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64" w:rsidRDefault="00046664" w:rsidP="00046664">
      <w:pPr>
        <w:shd w:val="clear" w:color="auto" w:fill="FFFFFF"/>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АДМИНИСТРАЦИЯ</w:t>
      </w:r>
    </w:p>
    <w:p w:rsidR="00046664" w:rsidRDefault="00046664" w:rsidP="00046664">
      <w:pPr>
        <w:shd w:val="clear" w:color="auto" w:fill="FFFFFF"/>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КОБЫЛЬСКОГО СЕЛЬСОВЕТА</w:t>
      </w:r>
    </w:p>
    <w:p w:rsidR="00046664" w:rsidRDefault="00046664" w:rsidP="00046664">
      <w:pPr>
        <w:shd w:val="clear" w:color="auto" w:fill="FFFFFF"/>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ГЛУШКОВСКОГО РАЙОНА КУРСКОЙ ОБЛАСТИ</w:t>
      </w:r>
    </w:p>
    <w:p w:rsidR="00046664" w:rsidRDefault="00046664" w:rsidP="00046664">
      <w:pPr>
        <w:shd w:val="clear" w:color="auto" w:fill="FFFFFF"/>
        <w:spacing w:after="0" w:line="240" w:lineRule="auto"/>
        <w:rPr>
          <w:rFonts w:ascii="yandex-sans" w:eastAsia="Times New Roman" w:hAnsi="yandex-sans" w:cs="Times New Roman"/>
          <w:color w:val="000000"/>
          <w:sz w:val="23"/>
          <w:szCs w:val="23"/>
        </w:rPr>
      </w:pPr>
    </w:p>
    <w:p w:rsidR="00046664" w:rsidRDefault="00046664" w:rsidP="00046664">
      <w:pPr>
        <w:shd w:val="clear" w:color="auto" w:fill="FFFFFF"/>
        <w:spacing w:after="0" w:line="240" w:lineRule="auto"/>
        <w:rPr>
          <w:rFonts w:ascii="yandex-sans" w:eastAsia="Times New Roman" w:hAnsi="yandex-sans" w:cs="Times New Roman"/>
          <w:color w:val="000000"/>
          <w:sz w:val="23"/>
          <w:szCs w:val="23"/>
        </w:rPr>
      </w:pPr>
    </w:p>
    <w:p w:rsidR="00046664" w:rsidRDefault="00046664" w:rsidP="00046664">
      <w:pPr>
        <w:shd w:val="clear" w:color="auto" w:fill="FFFFFF"/>
        <w:spacing w:after="0" w:line="240" w:lineRule="auto"/>
        <w:rPr>
          <w:rFonts w:ascii="yandex-sans" w:eastAsia="Times New Roman" w:hAnsi="yandex-sans" w:cs="Times New Roman"/>
          <w:color w:val="000000"/>
          <w:sz w:val="23"/>
          <w:szCs w:val="23"/>
        </w:rPr>
      </w:pPr>
    </w:p>
    <w:p w:rsidR="00046664" w:rsidRDefault="00046664" w:rsidP="00046664">
      <w:pPr>
        <w:shd w:val="clear" w:color="auto" w:fill="FFFFFF"/>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ПОСТАНОВЛЕНИЕ</w:t>
      </w:r>
    </w:p>
    <w:p w:rsidR="00046664" w:rsidRDefault="00046664" w:rsidP="00046664">
      <w:pPr>
        <w:rPr>
          <w:rFonts w:eastAsiaTheme="minorEastAsia"/>
          <w:b/>
        </w:rPr>
      </w:pPr>
    </w:p>
    <w:p w:rsidR="00046664" w:rsidRDefault="009C6F16" w:rsidP="00046664">
      <w:pPr>
        <w:ind w:right="4677"/>
        <w:contextualSpacing/>
        <w:rPr>
          <w:rFonts w:ascii="Times New Roman" w:hAnsi="Times New Roman" w:cs="Times New Roman"/>
          <w:sz w:val="28"/>
          <w:szCs w:val="28"/>
          <w:u w:val="single"/>
        </w:rPr>
      </w:pPr>
      <w:r>
        <w:rPr>
          <w:rFonts w:ascii="Times New Roman" w:hAnsi="Times New Roman" w:cs="Times New Roman"/>
          <w:sz w:val="28"/>
          <w:szCs w:val="28"/>
          <w:u w:val="single"/>
        </w:rPr>
        <w:t>От 24.07. 2018г. № 35</w:t>
      </w:r>
    </w:p>
    <w:p w:rsidR="00046664" w:rsidRDefault="00046664" w:rsidP="009F1A58">
      <w:pPr>
        <w:ind w:right="4677"/>
        <w:contextualSpacing/>
        <w:rPr>
          <w:rFonts w:ascii="Times New Roman" w:hAnsi="Times New Roman" w:cs="Times New Roman"/>
          <w:sz w:val="28"/>
          <w:szCs w:val="28"/>
        </w:rPr>
      </w:pPr>
      <w:r>
        <w:rPr>
          <w:rFonts w:ascii="Times New Roman" w:hAnsi="Times New Roman" w:cs="Times New Roman"/>
          <w:sz w:val="28"/>
          <w:szCs w:val="28"/>
        </w:rPr>
        <w:t xml:space="preserve">          с. Кобылки</w:t>
      </w:r>
    </w:p>
    <w:p w:rsidR="009F1A58" w:rsidRPr="009F1A58" w:rsidRDefault="009F1A58" w:rsidP="009F1A58">
      <w:pPr>
        <w:ind w:right="4677"/>
        <w:contextualSpacing/>
        <w:rPr>
          <w:rFonts w:ascii="Times New Roman" w:hAnsi="Times New Roman" w:cs="Times New Roman"/>
          <w:sz w:val="28"/>
          <w:szCs w:val="28"/>
        </w:rPr>
      </w:pPr>
    </w:p>
    <w:p w:rsidR="00046664" w:rsidRDefault="00046664" w:rsidP="0004666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 утверждении административного регламента </w:t>
      </w:r>
    </w:p>
    <w:p w:rsidR="00046664" w:rsidRDefault="00046664" w:rsidP="0004666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предоставлению муниципальной услуги </w:t>
      </w:r>
    </w:p>
    <w:p w:rsidR="009F1A58" w:rsidRPr="009F1A58" w:rsidRDefault="009F1A58" w:rsidP="009F1A58">
      <w:pPr>
        <w:spacing w:after="0" w:line="240" w:lineRule="auto"/>
        <w:rPr>
          <w:rFonts w:ascii="Times New Roman" w:hAnsi="Times New Roman" w:cs="Times New Roman"/>
          <w:bCs/>
          <w:szCs w:val="28"/>
        </w:rPr>
      </w:pPr>
      <w:r w:rsidRPr="009F1A58">
        <w:rPr>
          <w:rFonts w:ascii="Times New Roman" w:hAnsi="Times New Roman" w:cs="Times New Roman"/>
          <w:bCs/>
          <w:szCs w:val="28"/>
        </w:rPr>
        <w:t xml:space="preserve">«Присвоение адресов объектам адресации, изменение, </w:t>
      </w:r>
    </w:p>
    <w:p w:rsidR="009F1A58" w:rsidRPr="009F1A58" w:rsidRDefault="009F1A58" w:rsidP="009F1A58">
      <w:pPr>
        <w:spacing w:after="0" w:line="240" w:lineRule="auto"/>
        <w:rPr>
          <w:rFonts w:ascii="Times New Roman" w:hAnsi="Times New Roman" w:cs="Times New Roman"/>
          <w:bCs/>
          <w:szCs w:val="28"/>
        </w:rPr>
      </w:pPr>
      <w:r w:rsidRPr="009F1A58">
        <w:rPr>
          <w:rFonts w:ascii="Times New Roman" w:hAnsi="Times New Roman" w:cs="Times New Roman"/>
          <w:bCs/>
          <w:szCs w:val="28"/>
        </w:rPr>
        <w:t>аннулирование адресов»</w:t>
      </w:r>
    </w:p>
    <w:p w:rsidR="00330950" w:rsidRPr="00330950" w:rsidRDefault="00330950" w:rsidP="00E25FE5">
      <w:pPr>
        <w:spacing w:after="0"/>
        <w:jc w:val="both"/>
        <w:rPr>
          <w:sz w:val="26"/>
          <w:szCs w:val="26"/>
        </w:rPr>
      </w:pPr>
      <w:bookmarkStart w:id="0" w:name="_GoBack"/>
    </w:p>
    <w:p w:rsidR="00330950" w:rsidRPr="00330950" w:rsidRDefault="00330950" w:rsidP="00E25FE5">
      <w:pPr>
        <w:spacing w:after="0"/>
        <w:ind w:firstLine="709"/>
        <w:jc w:val="both"/>
        <w:rPr>
          <w:rFonts w:ascii="Times New Roman" w:hAnsi="Times New Roman" w:cs="Times New Roman"/>
          <w:sz w:val="26"/>
          <w:szCs w:val="26"/>
        </w:rPr>
      </w:pPr>
      <w:r w:rsidRPr="00330950">
        <w:rPr>
          <w:rFonts w:ascii="Times New Roman" w:hAnsi="Times New Roman" w:cs="Times New Roman"/>
          <w:sz w:val="26"/>
          <w:szCs w:val="26"/>
        </w:rPr>
        <w:t>В с</w:t>
      </w:r>
      <w:bookmarkEnd w:id="0"/>
      <w:r w:rsidRPr="00330950">
        <w:rPr>
          <w:rFonts w:ascii="Times New Roman" w:hAnsi="Times New Roman" w:cs="Times New Roman"/>
          <w:sz w:val="26"/>
          <w:szCs w:val="26"/>
        </w:rPr>
        <w:t xml:space="preserve">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Глушковского района </w:t>
      </w:r>
      <w:r w:rsidR="009C6F16">
        <w:rPr>
          <w:rFonts w:ascii="Times New Roman" w:hAnsi="Times New Roman" w:cs="Times New Roman"/>
          <w:sz w:val="26"/>
          <w:szCs w:val="26"/>
        </w:rPr>
        <w:t>Курской области  от 24.07.2018 года № 31</w:t>
      </w:r>
      <w:r w:rsidRPr="00330950">
        <w:rPr>
          <w:rFonts w:ascii="Times New Roman" w:hAnsi="Times New Roman" w:cs="Times New Roman"/>
          <w:sz w:val="26"/>
          <w:szCs w:val="26"/>
        </w:rPr>
        <w:t xml:space="preserve"> «О разработке и утверждению административных регламентов исполнения муниципальных функций и административных регламентов предоставления муниципальных услуг», Администрация Кобыльского сельсовета Глушковского района Курской области ПОСТАНОВЛЯЕТ:</w:t>
      </w:r>
    </w:p>
    <w:p w:rsidR="00330950" w:rsidRPr="00330950" w:rsidRDefault="00330950" w:rsidP="00330950">
      <w:pPr>
        <w:shd w:val="clear" w:color="auto" w:fill="FFFFFF"/>
        <w:spacing w:after="0" w:line="240" w:lineRule="auto"/>
        <w:jc w:val="both"/>
        <w:rPr>
          <w:rFonts w:ascii="Times New Roman" w:hAnsi="Times New Roman" w:cs="Times New Roman"/>
          <w:bCs/>
          <w:sz w:val="26"/>
          <w:szCs w:val="26"/>
        </w:rPr>
      </w:pPr>
      <w:r w:rsidRPr="00330950">
        <w:rPr>
          <w:rFonts w:ascii="Times New Roman" w:hAnsi="Times New Roman" w:cs="Times New Roman"/>
          <w:sz w:val="26"/>
          <w:szCs w:val="26"/>
        </w:rPr>
        <w:t xml:space="preserve"> </w:t>
      </w:r>
      <w:r w:rsidRPr="00330950">
        <w:rPr>
          <w:rFonts w:ascii="Times New Roman" w:hAnsi="Times New Roman" w:cs="Times New Roman"/>
          <w:sz w:val="26"/>
          <w:szCs w:val="26"/>
        </w:rPr>
        <w:tab/>
        <w:t xml:space="preserve">1. Утвердить прилагаемый административный регламент Администрации Кобыльского сельсовета Глушковского района Курской области по предоставлению муниципальной услуги </w:t>
      </w:r>
      <w:r w:rsidRPr="00330950">
        <w:rPr>
          <w:rFonts w:ascii="Times New Roman" w:eastAsia="Times New Roman" w:hAnsi="Times New Roman" w:cs="Times New Roman"/>
          <w:color w:val="000000"/>
          <w:sz w:val="26"/>
          <w:szCs w:val="26"/>
          <w:lang w:eastAsia="ru-RU"/>
        </w:rPr>
        <w:t>«</w:t>
      </w:r>
      <w:r w:rsidRPr="00330950">
        <w:rPr>
          <w:rFonts w:ascii="Times New Roman" w:hAnsi="Times New Roman" w:cs="Times New Roman"/>
          <w:bCs/>
          <w:sz w:val="26"/>
          <w:szCs w:val="26"/>
        </w:rPr>
        <w:t>Выдача несовершеннолетним лицам, достигшим 16 лет, разрешения на вступление в брак до достижения брачного возраста</w:t>
      </w:r>
      <w:r w:rsidRPr="00330950">
        <w:rPr>
          <w:rFonts w:ascii="Times New Roman" w:eastAsia="Times New Roman" w:hAnsi="Times New Roman" w:cs="Times New Roman"/>
          <w:color w:val="000000"/>
          <w:sz w:val="26"/>
          <w:szCs w:val="26"/>
          <w:lang w:eastAsia="ru-RU"/>
        </w:rPr>
        <w:t>».</w:t>
      </w:r>
    </w:p>
    <w:p w:rsidR="00330950" w:rsidRPr="00330950" w:rsidRDefault="00330950" w:rsidP="00330950">
      <w:pPr>
        <w:shd w:val="clear" w:color="auto" w:fill="FFFFFF"/>
        <w:spacing w:after="0" w:line="240" w:lineRule="auto"/>
        <w:ind w:firstLine="708"/>
        <w:jc w:val="both"/>
        <w:rPr>
          <w:rFonts w:ascii="Times New Roman" w:hAnsi="Times New Roman" w:cs="Times New Roman"/>
          <w:bCs/>
          <w:sz w:val="26"/>
          <w:szCs w:val="26"/>
        </w:rPr>
      </w:pPr>
      <w:r w:rsidRPr="00330950">
        <w:rPr>
          <w:rFonts w:ascii="Times New Roman" w:hAnsi="Times New Roman" w:cs="Times New Roman"/>
          <w:bCs/>
          <w:sz w:val="26"/>
          <w:szCs w:val="26"/>
        </w:rPr>
        <w:t>2. Постановление вступает в силу после его обнародования и подлежит размещению на официальном сайте Администрации Кобыльского сельсовета Глушковского района Курсой области.</w:t>
      </w:r>
    </w:p>
    <w:p w:rsidR="00330950" w:rsidRPr="00330950" w:rsidRDefault="00330950" w:rsidP="00330950">
      <w:pPr>
        <w:spacing w:after="0" w:line="240" w:lineRule="auto"/>
        <w:ind w:firstLine="708"/>
        <w:jc w:val="both"/>
        <w:rPr>
          <w:rFonts w:ascii="Times New Roman" w:hAnsi="Times New Roman" w:cs="Times New Roman"/>
          <w:bCs/>
          <w:sz w:val="26"/>
          <w:szCs w:val="26"/>
        </w:rPr>
      </w:pPr>
      <w:r w:rsidRPr="00330950">
        <w:rPr>
          <w:rFonts w:ascii="Times New Roman" w:hAnsi="Times New Roman" w:cs="Times New Roman"/>
          <w:bCs/>
          <w:sz w:val="26"/>
          <w:szCs w:val="26"/>
        </w:rPr>
        <w:t>3. Постановление Администрации Кобыльского сельсовета Глушковского района Ку</w:t>
      </w:r>
      <w:r w:rsidR="00BE69B8">
        <w:rPr>
          <w:rFonts w:ascii="Times New Roman" w:hAnsi="Times New Roman" w:cs="Times New Roman"/>
          <w:bCs/>
          <w:sz w:val="26"/>
          <w:szCs w:val="26"/>
        </w:rPr>
        <w:t>рской области от 28.04.2017 № 21</w:t>
      </w:r>
      <w:r w:rsidRPr="00330950">
        <w:rPr>
          <w:rFonts w:ascii="Times New Roman" w:hAnsi="Times New Roman" w:cs="Times New Roman"/>
          <w:bCs/>
          <w:sz w:val="26"/>
          <w:szCs w:val="26"/>
        </w:rPr>
        <w:t xml:space="preserve"> «</w:t>
      </w:r>
      <w:r w:rsidRPr="00330950">
        <w:rPr>
          <w:rFonts w:ascii="Times New Roman" w:eastAsia="Times New Roman" w:hAnsi="Times New Roman" w:cs="Times New Roman"/>
          <w:color w:val="000000"/>
          <w:sz w:val="26"/>
          <w:szCs w:val="26"/>
          <w:lang w:eastAsia="ru-RU"/>
        </w:rPr>
        <w:t>Об утверждении административного регламента по предоставлению муниципальной услуги «</w:t>
      </w:r>
      <w:r w:rsidRPr="00330950">
        <w:rPr>
          <w:rFonts w:ascii="Times New Roman" w:hAnsi="Times New Roman" w:cs="Times New Roman"/>
          <w:bCs/>
          <w:sz w:val="26"/>
          <w:szCs w:val="26"/>
        </w:rPr>
        <w:t>Присвоение адресов объектам адресации, изменение, аннулирование адресов»</w:t>
      </w:r>
      <w:r w:rsidR="00E25FE5">
        <w:rPr>
          <w:rFonts w:ascii="Times New Roman" w:hAnsi="Times New Roman" w:cs="Times New Roman"/>
          <w:bCs/>
          <w:sz w:val="26"/>
          <w:szCs w:val="26"/>
        </w:rPr>
        <w:t xml:space="preserve"> считать утратившим силу.</w:t>
      </w:r>
    </w:p>
    <w:p w:rsidR="00046664" w:rsidRPr="00330950" w:rsidRDefault="00330950" w:rsidP="00330950">
      <w:pPr>
        <w:shd w:val="clear" w:color="auto" w:fill="FFFFFF"/>
        <w:spacing w:after="0" w:line="240" w:lineRule="auto"/>
        <w:ind w:firstLine="708"/>
        <w:jc w:val="both"/>
        <w:rPr>
          <w:rFonts w:ascii="Times New Roman" w:hAnsi="Times New Roman" w:cs="Times New Roman"/>
          <w:sz w:val="26"/>
          <w:szCs w:val="26"/>
        </w:rPr>
      </w:pPr>
      <w:r w:rsidRPr="00330950">
        <w:rPr>
          <w:rFonts w:ascii="Times New Roman" w:hAnsi="Times New Roman" w:cs="Times New Roman"/>
          <w:sz w:val="26"/>
          <w:szCs w:val="26"/>
        </w:rPr>
        <w:t>4.  Контроль за выполнением настоящего Постановления  оставляю за собой.</w:t>
      </w:r>
    </w:p>
    <w:p w:rsidR="00046664" w:rsidRPr="00330950" w:rsidRDefault="00046664" w:rsidP="00046664">
      <w:pPr>
        <w:shd w:val="clear" w:color="auto" w:fill="FFFFFF"/>
        <w:spacing w:after="0" w:line="240" w:lineRule="auto"/>
        <w:ind w:firstLine="708"/>
        <w:jc w:val="right"/>
        <w:rPr>
          <w:rFonts w:ascii="Times New Roman" w:hAnsi="Times New Roman" w:cs="Times New Roman"/>
          <w:sz w:val="26"/>
          <w:szCs w:val="26"/>
        </w:rPr>
      </w:pPr>
    </w:p>
    <w:p w:rsidR="00046664" w:rsidRPr="00330950" w:rsidRDefault="00046664" w:rsidP="00046664">
      <w:pPr>
        <w:shd w:val="clear" w:color="auto" w:fill="FFFFFF"/>
        <w:spacing w:after="0" w:line="240" w:lineRule="auto"/>
        <w:ind w:firstLine="708"/>
        <w:jc w:val="both"/>
        <w:rPr>
          <w:rFonts w:ascii="Times New Roman" w:hAnsi="Times New Roman" w:cs="Times New Roman"/>
          <w:sz w:val="26"/>
          <w:szCs w:val="26"/>
        </w:rPr>
      </w:pPr>
      <w:r w:rsidRPr="00330950">
        <w:rPr>
          <w:rFonts w:ascii="Times New Roman" w:hAnsi="Times New Roman" w:cs="Times New Roman"/>
          <w:sz w:val="26"/>
          <w:szCs w:val="26"/>
        </w:rPr>
        <w:t xml:space="preserve">Глава Кобыльского сельсовета </w:t>
      </w:r>
    </w:p>
    <w:p w:rsidR="00046664" w:rsidRPr="00330950" w:rsidRDefault="00046664" w:rsidP="00046664">
      <w:pPr>
        <w:shd w:val="clear" w:color="auto" w:fill="FFFFFF"/>
        <w:spacing w:after="0" w:line="240" w:lineRule="auto"/>
        <w:ind w:firstLine="708"/>
        <w:jc w:val="both"/>
        <w:rPr>
          <w:rFonts w:ascii="Times New Roman" w:hAnsi="Times New Roman" w:cs="Times New Roman"/>
          <w:sz w:val="26"/>
          <w:szCs w:val="26"/>
        </w:rPr>
      </w:pPr>
      <w:r w:rsidRPr="00330950">
        <w:rPr>
          <w:rFonts w:ascii="Times New Roman" w:hAnsi="Times New Roman" w:cs="Times New Roman"/>
          <w:sz w:val="26"/>
          <w:szCs w:val="26"/>
        </w:rPr>
        <w:t>Глушковского района                                                       Г.Н. Степанченко</w:t>
      </w:r>
    </w:p>
    <w:p w:rsidR="00046664" w:rsidRDefault="00046664" w:rsidP="00046664"/>
    <w:p w:rsidR="009F1A58" w:rsidRDefault="009F1A58" w:rsidP="00046664"/>
    <w:p w:rsidR="009F1A58" w:rsidRDefault="009F1A58" w:rsidP="00046664"/>
    <w:p w:rsidR="009F1A58" w:rsidRDefault="009F1A58" w:rsidP="00046664"/>
    <w:p w:rsidR="00434BA5" w:rsidRPr="00434BA5" w:rsidRDefault="00434BA5" w:rsidP="00434BA5">
      <w:pPr>
        <w:spacing w:after="0"/>
        <w:ind w:left="4820"/>
        <w:jc w:val="center"/>
        <w:rPr>
          <w:rFonts w:ascii="Times New Roman" w:hAnsi="Times New Roman" w:cs="Times New Roman"/>
          <w:sz w:val="28"/>
          <w:szCs w:val="28"/>
        </w:rPr>
      </w:pPr>
      <w:r w:rsidRPr="00434BA5">
        <w:rPr>
          <w:rFonts w:ascii="Times New Roman" w:hAnsi="Times New Roman" w:cs="Times New Roman"/>
          <w:sz w:val="28"/>
          <w:szCs w:val="28"/>
        </w:rPr>
        <w:t>УТВЕРЖДЁН</w:t>
      </w:r>
    </w:p>
    <w:p w:rsidR="00434BA5" w:rsidRPr="00434BA5" w:rsidRDefault="00434BA5" w:rsidP="00434BA5">
      <w:pPr>
        <w:spacing w:after="0"/>
        <w:ind w:left="4820"/>
        <w:jc w:val="center"/>
        <w:rPr>
          <w:rFonts w:ascii="Times New Roman" w:hAnsi="Times New Roman" w:cs="Times New Roman"/>
          <w:sz w:val="28"/>
          <w:szCs w:val="28"/>
        </w:rPr>
      </w:pPr>
      <w:r w:rsidRPr="00434BA5">
        <w:rPr>
          <w:rFonts w:ascii="Times New Roman" w:hAnsi="Times New Roman" w:cs="Times New Roman"/>
          <w:sz w:val="28"/>
          <w:szCs w:val="28"/>
        </w:rPr>
        <w:t>постановлением Администрации</w:t>
      </w:r>
    </w:p>
    <w:p w:rsidR="00434BA5" w:rsidRPr="00434BA5" w:rsidRDefault="00434BA5" w:rsidP="00434BA5">
      <w:pPr>
        <w:spacing w:after="0"/>
        <w:ind w:left="4820"/>
        <w:jc w:val="center"/>
        <w:rPr>
          <w:rFonts w:ascii="Times New Roman" w:hAnsi="Times New Roman" w:cs="Times New Roman"/>
          <w:sz w:val="28"/>
          <w:szCs w:val="28"/>
        </w:rPr>
      </w:pPr>
      <w:r w:rsidRPr="00434BA5">
        <w:rPr>
          <w:rFonts w:ascii="Times New Roman" w:hAnsi="Times New Roman" w:cs="Times New Roman"/>
          <w:sz w:val="28"/>
          <w:szCs w:val="28"/>
        </w:rPr>
        <w:t>Кобыльского сельсовета Глушковского района</w:t>
      </w:r>
    </w:p>
    <w:p w:rsidR="00434BA5" w:rsidRPr="00434BA5" w:rsidRDefault="00434BA5" w:rsidP="00434BA5">
      <w:pPr>
        <w:spacing w:after="0"/>
        <w:ind w:left="4820"/>
        <w:jc w:val="center"/>
        <w:rPr>
          <w:rFonts w:ascii="Times New Roman" w:hAnsi="Times New Roman" w:cs="Times New Roman"/>
          <w:sz w:val="28"/>
          <w:szCs w:val="28"/>
        </w:rPr>
      </w:pPr>
      <w:r w:rsidRPr="00434BA5">
        <w:rPr>
          <w:rFonts w:ascii="Times New Roman" w:hAnsi="Times New Roman" w:cs="Times New Roman"/>
          <w:sz w:val="28"/>
          <w:szCs w:val="28"/>
        </w:rPr>
        <w:t>Курской области</w:t>
      </w:r>
    </w:p>
    <w:p w:rsidR="00434BA5" w:rsidRPr="00434BA5" w:rsidRDefault="00434BA5" w:rsidP="00434BA5">
      <w:pPr>
        <w:spacing w:after="0"/>
        <w:ind w:left="4820"/>
        <w:jc w:val="center"/>
        <w:rPr>
          <w:rFonts w:ascii="Times New Roman" w:hAnsi="Times New Roman" w:cs="Times New Roman"/>
          <w:sz w:val="28"/>
          <w:szCs w:val="28"/>
        </w:rPr>
      </w:pPr>
      <w:r>
        <w:rPr>
          <w:rFonts w:ascii="Times New Roman" w:hAnsi="Times New Roman" w:cs="Times New Roman"/>
          <w:sz w:val="28"/>
          <w:szCs w:val="28"/>
        </w:rPr>
        <w:t>от «24» июля 2018</w:t>
      </w:r>
      <w:r w:rsidRPr="00434BA5">
        <w:rPr>
          <w:rFonts w:ascii="Times New Roman" w:hAnsi="Times New Roman" w:cs="Times New Roman"/>
          <w:sz w:val="28"/>
          <w:szCs w:val="28"/>
        </w:rPr>
        <w:t xml:space="preserve"> г. №</w:t>
      </w:r>
      <w:r w:rsidR="009C6F16">
        <w:rPr>
          <w:rFonts w:ascii="Times New Roman" w:hAnsi="Times New Roman" w:cs="Times New Roman"/>
          <w:sz w:val="28"/>
          <w:szCs w:val="28"/>
        </w:rPr>
        <w:t>35</w:t>
      </w:r>
    </w:p>
    <w:p w:rsidR="00434BA5" w:rsidRPr="00434BA5" w:rsidRDefault="00434BA5" w:rsidP="00434BA5">
      <w:pPr>
        <w:spacing w:after="0"/>
        <w:ind w:left="4820"/>
        <w:jc w:val="center"/>
        <w:rPr>
          <w:rFonts w:ascii="Times New Roman" w:hAnsi="Times New Roman" w:cs="Times New Roman"/>
          <w:sz w:val="28"/>
          <w:szCs w:val="28"/>
        </w:rPr>
      </w:pPr>
    </w:p>
    <w:p w:rsidR="00434BA5" w:rsidRPr="00434BA5" w:rsidRDefault="00434BA5" w:rsidP="00434BA5">
      <w:pPr>
        <w:spacing w:after="0"/>
        <w:rPr>
          <w:rFonts w:ascii="Times New Roman" w:hAnsi="Times New Roman" w:cs="Times New Roman"/>
          <w:bCs/>
          <w:sz w:val="28"/>
          <w:szCs w:val="28"/>
        </w:rPr>
      </w:pPr>
    </w:p>
    <w:p w:rsidR="00434BA5" w:rsidRPr="00434BA5" w:rsidRDefault="00434BA5" w:rsidP="00434BA5">
      <w:pPr>
        <w:spacing w:after="0"/>
        <w:rPr>
          <w:rFonts w:ascii="Times New Roman" w:hAnsi="Times New Roman" w:cs="Times New Roman"/>
          <w:b/>
          <w:bCs/>
          <w:sz w:val="28"/>
          <w:szCs w:val="28"/>
        </w:rPr>
      </w:pPr>
    </w:p>
    <w:p w:rsidR="00434BA5" w:rsidRPr="00434BA5" w:rsidRDefault="00434BA5" w:rsidP="00434BA5">
      <w:pPr>
        <w:spacing w:after="0"/>
        <w:jc w:val="center"/>
        <w:rPr>
          <w:rFonts w:ascii="Times New Roman" w:hAnsi="Times New Roman" w:cs="Times New Roman"/>
          <w:b/>
          <w:bCs/>
          <w:sz w:val="28"/>
          <w:szCs w:val="28"/>
        </w:rPr>
      </w:pPr>
      <w:r w:rsidRPr="00434BA5">
        <w:rPr>
          <w:rFonts w:ascii="Times New Roman" w:hAnsi="Times New Roman" w:cs="Times New Roman"/>
          <w:b/>
          <w:bCs/>
          <w:sz w:val="28"/>
          <w:szCs w:val="28"/>
        </w:rPr>
        <w:t xml:space="preserve">АДМИНИСТРАТИВНЫЙ РЕГЛАМЕНТ </w:t>
      </w:r>
    </w:p>
    <w:p w:rsidR="00434BA5" w:rsidRPr="00434BA5" w:rsidRDefault="00434BA5" w:rsidP="00434BA5">
      <w:pPr>
        <w:spacing w:after="0"/>
        <w:jc w:val="center"/>
        <w:rPr>
          <w:rFonts w:ascii="Times New Roman" w:hAnsi="Times New Roman" w:cs="Times New Roman"/>
          <w:sz w:val="28"/>
          <w:szCs w:val="28"/>
        </w:rPr>
      </w:pPr>
      <w:r w:rsidRPr="00434BA5">
        <w:rPr>
          <w:rFonts w:ascii="Times New Roman" w:hAnsi="Times New Roman" w:cs="Times New Roman"/>
          <w:b/>
          <w:bCs/>
          <w:sz w:val="28"/>
          <w:szCs w:val="28"/>
        </w:rPr>
        <w:t xml:space="preserve">предоставления  </w:t>
      </w:r>
      <w:r w:rsidRPr="00434BA5">
        <w:rPr>
          <w:rFonts w:ascii="Times New Roman" w:hAnsi="Times New Roman" w:cs="Times New Roman"/>
          <w:bCs/>
          <w:sz w:val="28"/>
          <w:szCs w:val="28"/>
        </w:rPr>
        <w:t xml:space="preserve">Администрацией Кобыльского </w:t>
      </w:r>
      <w:r w:rsidRPr="00434BA5">
        <w:rPr>
          <w:rFonts w:ascii="Times New Roman" w:hAnsi="Times New Roman" w:cs="Times New Roman"/>
          <w:sz w:val="28"/>
          <w:szCs w:val="28"/>
        </w:rPr>
        <w:t>сельсовета</w:t>
      </w:r>
    </w:p>
    <w:p w:rsidR="00434BA5" w:rsidRPr="00434BA5" w:rsidRDefault="00434BA5" w:rsidP="00434BA5">
      <w:pPr>
        <w:spacing w:after="0"/>
        <w:jc w:val="center"/>
        <w:rPr>
          <w:rFonts w:ascii="Times New Roman" w:hAnsi="Times New Roman" w:cs="Times New Roman"/>
          <w:b/>
          <w:bCs/>
          <w:sz w:val="28"/>
          <w:szCs w:val="28"/>
        </w:rPr>
      </w:pPr>
      <w:r w:rsidRPr="00434BA5">
        <w:rPr>
          <w:rFonts w:ascii="Times New Roman" w:hAnsi="Times New Roman" w:cs="Times New Roman"/>
          <w:sz w:val="28"/>
          <w:szCs w:val="28"/>
        </w:rPr>
        <w:t>Глушковского</w:t>
      </w:r>
      <w:r w:rsidRPr="00434BA5">
        <w:rPr>
          <w:rFonts w:ascii="Times New Roman" w:hAnsi="Times New Roman" w:cs="Times New Roman"/>
          <w:bCs/>
          <w:sz w:val="28"/>
          <w:szCs w:val="28"/>
        </w:rPr>
        <w:t xml:space="preserve"> района Курской области  муниципальной услуги  «</w:t>
      </w:r>
      <w:r w:rsidRPr="00434BA5">
        <w:rPr>
          <w:rFonts w:ascii="Times New Roman" w:hAnsi="Times New Roman" w:cs="Times New Roman"/>
          <w:b/>
          <w:bCs/>
          <w:sz w:val="28"/>
          <w:szCs w:val="28"/>
        </w:rPr>
        <w:t xml:space="preserve">Присвоение адресов объектам адресации, изменение, </w:t>
      </w:r>
    </w:p>
    <w:p w:rsidR="00434BA5" w:rsidRPr="00434BA5" w:rsidRDefault="00434BA5" w:rsidP="00434BA5">
      <w:pPr>
        <w:spacing w:after="0"/>
        <w:jc w:val="center"/>
        <w:rPr>
          <w:rFonts w:ascii="Times New Roman" w:hAnsi="Times New Roman" w:cs="Times New Roman"/>
          <w:bCs/>
          <w:sz w:val="28"/>
          <w:szCs w:val="28"/>
        </w:rPr>
      </w:pPr>
      <w:r w:rsidRPr="00434BA5">
        <w:rPr>
          <w:rFonts w:ascii="Times New Roman" w:hAnsi="Times New Roman" w:cs="Times New Roman"/>
          <w:b/>
          <w:bCs/>
          <w:sz w:val="28"/>
          <w:szCs w:val="28"/>
        </w:rPr>
        <w:t>аннулирование адресов</w:t>
      </w:r>
      <w:r w:rsidRPr="00434BA5">
        <w:rPr>
          <w:rFonts w:ascii="Times New Roman" w:hAnsi="Times New Roman" w:cs="Times New Roman"/>
          <w:bCs/>
          <w:sz w:val="28"/>
          <w:szCs w:val="28"/>
        </w:rPr>
        <w:t>»</w:t>
      </w:r>
    </w:p>
    <w:p w:rsidR="00434BA5" w:rsidRPr="00434BA5" w:rsidRDefault="00434BA5" w:rsidP="00434BA5">
      <w:pPr>
        <w:spacing w:after="0"/>
        <w:jc w:val="center"/>
        <w:rPr>
          <w:rFonts w:ascii="Times New Roman" w:hAnsi="Times New Roman" w:cs="Times New Roman"/>
          <w:bCs/>
          <w:sz w:val="28"/>
          <w:szCs w:val="28"/>
        </w:rPr>
      </w:pPr>
    </w:p>
    <w:p w:rsidR="00434BA5" w:rsidRPr="00434BA5" w:rsidRDefault="00434BA5" w:rsidP="00434BA5">
      <w:pPr>
        <w:spacing w:after="0"/>
        <w:jc w:val="center"/>
        <w:rPr>
          <w:rFonts w:ascii="Times New Roman" w:hAnsi="Times New Roman" w:cs="Times New Roman"/>
          <w:b/>
          <w:bCs/>
          <w:sz w:val="28"/>
          <w:szCs w:val="28"/>
        </w:rPr>
      </w:pPr>
      <w:smartTag w:uri="urn:schemas-microsoft-com:office:smarttags" w:element="place">
        <w:r w:rsidRPr="00434BA5">
          <w:rPr>
            <w:rFonts w:ascii="Times New Roman" w:hAnsi="Times New Roman" w:cs="Times New Roman"/>
            <w:b/>
            <w:bCs/>
            <w:sz w:val="28"/>
            <w:szCs w:val="28"/>
            <w:lang w:val="en-US"/>
          </w:rPr>
          <w:t>I</w:t>
        </w:r>
        <w:r w:rsidRPr="00434BA5">
          <w:rPr>
            <w:rFonts w:ascii="Times New Roman" w:hAnsi="Times New Roman" w:cs="Times New Roman"/>
            <w:b/>
            <w:bCs/>
            <w:sz w:val="28"/>
            <w:szCs w:val="28"/>
          </w:rPr>
          <w:t>.</w:t>
        </w:r>
      </w:smartTag>
      <w:r w:rsidRPr="00434BA5">
        <w:rPr>
          <w:rFonts w:ascii="Times New Roman" w:hAnsi="Times New Roman" w:cs="Times New Roman"/>
          <w:b/>
          <w:bCs/>
          <w:sz w:val="28"/>
          <w:szCs w:val="28"/>
        </w:rPr>
        <w:t xml:space="preserve"> Общие положения</w:t>
      </w:r>
    </w:p>
    <w:p w:rsidR="00434BA5" w:rsidRPr="00434BA5" w:rsidRDefault="00434BA5" w:rsidP="00434BA5">
      <w:pPr>
        <w:rPr>
          <w:rFonts w:ascii="Times New Roman" w:hAnsi="Times New Roman" w:cs="Times New Roman"/>
          <w:szCs w:val="28"/>
        </w:rPr>
      </w:pPr>
    </w:p>
    <w:p w:rsidR="00434BA5" w:rsidRPr="00434BA5" w:rsidRDefault="00434BA5" w:rsidP="00434BA5">
      <w:pPr>
        <w:pStyle w:val="ad"/>
        <w:numPr>
          <w:ilvl w:val="1"/>
          <w:numId w:val="17"/>
        </w:numPr>
        <w:ind w:left="1271"/>
        <w:jc w:val="center"/>
        <w:rPr>
          <w:rFonts w:ascii="Times New Roman" w:hAnsi="Times New Roman" w:cs="Times New Roman"/>
          <w:b/>
          <w:sz w:val="28"/>
          <w:szCs w:val="28"/>
        </w:rPr>
      </w:pPr>
      <w:r w:rsidRPr="00434BA5">
        <w:rPr>
          <w:rFonts w:ascii="Times New Roman" w:hAnsi="Times New Roman" w:cs="Times New Roman"/>
          <w:b/>
          <w:sz w:val="28"/>
          <w:szCs w:val="28"/>
        </w:rPr>
        <w:t>Предмет регулирования административного регламента</w:t>
      </w:r>
    </w:p>
    <w:p w:rsidR="00434BA5" w:rsidRPr="00434BA5" w:rsidRDefault="00434BA5" w:rsidP="00434BA5">
      <w:pPr>
        <w:pStyle w:val="2"/>
        <w:keepNext w:val="0"/>
        <w:jc w:val="both"/>
        <w:rPr>
          <w:rFonts w:eastAsia="Calibri"/>
          <w:b/>
          <w:szCs w:val="28"/>
          <w:lang w:eastAsia="ar-SA"/>
        </w:rPr>
      </w:pPr>
    </w:p>
    <w:p w:rsidR="00434BA5" w:rsidRPr="00434BA5" w:rsidRDefault="00434BA5" w:rsidP="00434BA5">
      <w:pPr>
        <w:pStyle w:val="2"/>
        <w:keepNext w:val="0"/>
        <w:ind w:firstLine="284"/>
        <w:jc w:val="both"/>
        <w:rPr>
          <w:bCs/>
          <w:szCs w:val="28"/>
          <w:lang w:eastAsia="en-US"/>
        </w:rPr>
      </w:pPr>
      <w:r w:rsidRPr="00434BA5">
        <w:rPr>
          <w:bCs/>
          <w:szCs w:val="28"/>
          <w:lang w:eastAsia="en-US"/>
        </w:rPr>
        <w:t xml:space="preserve">Административный  регламент  Администрации  Кобыльского </w:t>
      </w:r>
      <w:r w:rsidRPr="00434BA5">
        <w:rPr>
          <w:szCs w:val="28"/>
        </w:rPr>
        <w:t>сельсовета</w:t>
      </w:r>
      <w:r w:rsidRPr="00434BA5">
        <w:rPr>
          <w:bCs/>
          <w:szCs w:val="28"/>
          <w:lang w:eastAsia="en-US"/>
        </w:rPr>
        <w:t xml:space="preserve"> Глушковского района Курской области  по предоставлению муниципальной услуги   «Присвоение адресов объектам адресации, изменение, аннулирование адресов»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434BA5" w:rsidRPr="00434BA5" w:rsidRDefault="00434BA5" w:rsidP="00434BA5">
      <w:pPr>
        <w:rPr>
          <w:rFonts w:ascii="Times New Roman" w:hAnsi="Times New Roman" w:cs="Times New Roman"/>
          <w:szCs w:val="28"/>
        </w:rPr>
      </w:pPr>
    </w:p>
    <w:p w:rsidR="00434BA5" w:rsidRPr="00434BA5" w:rsidRDefault="00434BA5" w:rsidP="00434BA5">
      <w:pPr>
        <w:pStyle w:val="ad"/>
        <w:numPr>
          <w:ilvl w:val="1"/>
          <w:numId w:val="17"/>
        </w:numPr>
        <w:ind w:left="0"/>
        <w:jc w:val="center"/>
        <w:rPr>
          <w:rFonts w:ascii="Times New Roman" w:hAnsi="Times New Roman" w:cs="Times New Roman"/>
          <w:b/>
          <w:sz w:val="28"/>
          <w:szCs w:val="28"/>
        </w:rPr>
      </w:pPr>
      <w:r w:rsidRPr="00434BA5">
        <w:rPr>
          <w:rFonts w:ascii="Times New Roman" w:hAnsi="Times New Roman" w:cs="Times New Roman"/>
          <w:b/>
          <w:sz w:val="28"/>
          <w:szCs w:val="28"/>
        </w:rPr>
        <w:t>Круг заявителей</w:t>
      </w:r>
    </w:p>
    <w:p w:rsidR="00434BA5" w:rsidRPr="00434BA5" w:rsidRDefault="00434BA5" w:rsidP="00434BA5">
      <w:pPr>
        <w:rPr>
          <w:rFonts w:ascii="Times New Roman" w:hAnsi="Times New Roman" w:cs="Times New Roman"/>
          <w:sz w:val="28"/>
          <w:szCs w:val="28"/>
        </w:rPr>
      </w:pP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1.2.1. Заявители - физические или юридические лица, обладающие правами на объект недвижимости и заинтересованные в предоставлении муниципальной услуги, либо их уполномоченные представители (далее - заявители).</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Заявление о  предоставлении муниципальной услуги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а) право хозяйственного ведения;</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б) право оперативного управления;</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в) право пожизненно наследуемого владения;</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г) право постоянного (бессрочного) пользования.</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 xml:space="preserve">1.2.2. С заявлением вправе обратиться </w:t>
      </w:r>
      <w:hyperlink r:id="rId5" w:history="1">
        <w:r w:rsidRPr="00434BA5">
          <w:rPr>
            <w:rFonts w:ascii="Times New Roman" w:hAnsi="Times New Roman" w:cs="Times New Roman"/>
            <w:sz w:val="28"/>
            <w:szCs w:val="28"/>
          </w:rPr>
          <w:t>представители</w:t>
        </w:r>
      </w:hyperlink>
      <w:r w:rsidRPr="00434BA5">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6" w:history="1">
        <w:r w:rsidRPr="00434BA5">
          <w:rPr>
            <w:rFonts w:ascii="Times New Roman" w:hAnsi="Times New Roman" w:cs="Times New Roman"/>
            <w:sz w:val="28"/>
            <w:szCs w:val="28"/>
          </w:rPr>
          <w:t>законодательством</w:t>
        </w:r>
      </w:hyperlink>
      <w:r w:rsidRPr="00434BA5">
        <w:rPr>
          <w:rFonts w:ascii="Times New Roman" w:hAnsi="Times New Roman" w:cs="Times New Roman"/>
          <w:sz w:val="28"/>
          <w:szCs w:val="28"/>
        </w:rPr>
        <w:t xml:space="preserve"> Российской Федерации порядке решением общего собрания указанных собственников.</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 xml:space="preserve">От имени членов садоводческого, огороднического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7" w:history="1">
        <w:r w:rsidRPr="00434BA5">
          <w:rPr>
            <w:rFonts w:ascii="Times New Roman" w:hAnsi="Times New Roman" w:cs="Times New Roman"/>
            <w:sz w:val="28"/>
            <w:szCs w:val="28"/>
          </w:rPr>
          <w:t>законодательством</w:t>
        </w:r>
      </w:hyperlink>
      <w:r w:rsidRPr="00434BA5">
        <w:rPr>
          <w:rFonts w:ascii="Times New Roman" w:hAnsi="Times New Roman" w:cs="Times New Roman"/>
          <w:sz w:val="28"/>
          <w:szCs w:val="28"/>
        </w:rPr>
        <w:t xml:space="preserve"> Российской Федерации порядке решением общего собрания членов такого некоммерческого объединения.</w:t>
      </w:r>
    </w:p>
    <w:p w:rsidR="00434BA5" w:rsidRPr="00434BA5" w:rsidRDefault="00434BA5" w:rsidP="00434BA5">
      <w:pPr>
        <w:rPr>
          <w:rFonts w:ascii="Times New Roman" w:hAnsi="Times New Roman" w:cs="Times New Roman"/>
          <w:i/>
          <w:sz w:val="28"/>
          <w:szCs w:val="28"/>
        </w:rPr>
      </w:pPr>
    </w:p>
    <w:p w:rsidR="00434BA5" w:rsidRPr="00434BA5" w:rsidRDefault="00434BA5" w:rsidP="00434BA5">
      <w:pPr>
        <w:rPr>
          <w:rFonts w:ascii="Times New Roman" w:hAnsi="Times New Roman" w:cs="Times New Roman"/>
          <w:i/>
          <w:sz w:val="28"/>
          <w:szCs w:val="28"/>
        </w:rPr>
      </w:pPr>
    </w:p>
    <w:p w:rsidR="00434BA5" w:rsidRPr="00434BA5" w:rsidRDefault="00434BA5" w:rsidP="00434BA5">
      <w:pPr>
        <w:suppressAutoHyphens/>
        <w:jc w:val="center"/>
        <w:rPr>
          <w:rFonts w:ascii="Times New Roman" w:eastAsia="Calibri" w:hAnsi="Times New Roman" w:cs="Times New Roman"/>
          <w:b/>
          <w:sz w:val="28"/>
          <w:szCs w:val="28"/>
          <w:lang w:eastAsia="ar-SA"/>
        </w:rPr>
      </w:pPr>
      <w:r w:rsidRPr="00434BA5">
        <w:rPr>
          <w:rFonts w:ascii="Times New Roman" w:hAnsi="Times New Roman" w:cs="Times New Roman"/>
          <w:sz w:val="28"/>
          <w:szCs w:val="28"/>
        </w:rPr>
        <w:tab/>
      </w:r>
      <w:r w:rsidRPr="00434BA5">
        <w:rPr>
          <w:rFonts w:ascii="Times New Roman" w:eastAsia="Calibri" w:hAnsi="Times New Roman" w:cs="Times New Roman"/>
          <w:b/>
          <w:sz w:val="28"/>
          <w:szCs w:val="28"/>
          <w:lang w:eastAsia="ar-SA"/>
        </w:rPr>
        <w:t>1.3 Требования к порядку информирования о предоставлении муниципальной услуги</w:t>
      </w:r>
    </w:p>
    <w:p w:rsidR="00434BA5" w:rsidRPr="00434BA5" w:rsidRDefault="00434BA5" w:rsidP="00434BA5">
      <w:pPr>
        <w:shd w:val="clear" w:color="auto" w:fill="FFFFFF"/>
        <w:ind w:firstLine="284"/>
        <w:rPr>
          <w:rFonts w:ascii="Times New Roman" w:hAnsi="Times New Roman" w:cs="Times New Roman"/>
          <w:bCs/>
          <w:sz w:val="28"/>
          <w:szCs w:val="28"/>
        </w:rPr>
      </w:pPr>
    </w:p>
    <w:p w:rsidR="00434BA5" w:rsidRPr="00434BA5" w:rsidRDefault="00434BA5" w:rsidP="00434BA5">
      <w:pPr>
        <w:jc w:val="center"/>
        <w:rPr>
          <w:rFonts w:ascii="Times New Roman" w:hAnsi="Times New Roman" w:cs="Times New Roman"/>
          <w:b/>
          <w:sz w:val="28"/>
          <w:szCs w:val="28"/>
        </w:rPr>
      </w:pPr>
      <w:r w:rsidRPr="00434BA5">
        <w:rPr>
          <w:rFonts w:ascii="Times New Roman" w:hAnsi="Times New Roman" w:cs="Times New Roman"/>
          <w:b/>
          <w:sz w:val="28"/>
          <w:szCs w:val="28"/>
        </w:rPr>
        <w:t xml:space="preserve">1.3.1. Информация о месте нахождения и графике работы органа местного самоуправления,  предоставляющего муниципальную услугу, </w:t>
      </w:r>
      <w:r w:rsidRPr="00434BA5">
        <w:rPr>
          <w:rFonts w:ascii="Times New Roman" w:hAnsi="Times New Roman" w:cs="Times New Roman"/>
          <w:b/>
          <w:sz w:val="28"/>
          <w:szCs w:val="28"/>
        </w:rPr>
        <w:lastRenderedPageBreak/>
        <w:t>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434BA5" w:rsidRPr="00434BA5" w:rsidRDefault="00434BA5" w:rsidP="00434BA5">
      <w:pPr>
        <w:jc w:val="center"/>
        <w:rPr>
          <w:rFonts w:ascii="Times New Roman" w:hAnsi="Times New Roman" w:cs="Times New Roman"/>
          <w:b/>
          <w:sz w:val="28"/>
          <w:szCs w:val="28"/>
        </w:rPr>
      </w:pPr>
    </w:p>
    <w:p w:rsidR="00434BA5" w:rsidRPr="00434BA5" w:rsidRDefault="00434BA5" w:rsidP="00434BA5">
      <w:pPr>
        <w:jc w:val="both"/>
        <w:rPr>
          <w:rFonts w:ascii="Times New Roman" w:hAnsi="Times New Roman" w:cs="Times New Roman"/>
          <w:sz w:val="28"/>
          <w:szCs w:val="28"/>
        </w:rPr>
      </w:pPr>
      <w:r w:rsidRPr="00434BA5">
        <w:rPr>
          <w:rFonts w:ascii="Times New Roman" w:hAnsi="Times New Roman" w:cs="Times New Roman"/>
          <w:sz w:val="28"/>
          <w:szCs w:val="28"/>
        </w:rPr>
        <w:t>Администрация Кобыльского сельсовета Глушковского района  (далее – Администрация) располагается по адресу: Курская область, Глушковский р-он, с.Кобылки, ул. Средняя,  д. 39.</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График работы Администрации:</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с понедельника по пятницу включительно: с 8.00 до 17.00.</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Перерыв с 12.00 до 14.00.</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Прием заявителей: с 8.00 до 17.00.</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Выходные дни:  суббота, воскресенье.</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p>
    <w:p w:rsidR="00434BA5" w:rsidRPr="00434BA5" w:rsidRDefault="00434BA5" w:rsidP="00434BA5">
      <w:pPr>
        <w:jc w:val="both"/>
        <w:rPr>
          <w:rFonts w:ascii="Times New Roman" w:hAnsi="Times New Roman" w:cs="Times New Roman"/>
          <w:sz w:val="28"/>
          <w:szCs w:val="28"/>
        </w:rPr>
      </w:pPr>
      <w:r w:rsidRPr="00434BA5">
        <w:rPr>
          <w:rFonts w:ascii="Times New Roman" w:hAnsi="Times New Roman" w:cs="Times New Roman"/>
          <w:sz w:val="28"/>
          <w:szCs w:val="28"/>
        </w:rPr>
        <w:t xml:space="preserve">         Уполномоченный МФЦ (далее - ОБУ «МФЦ») располагается по адресу: Курская область, город Курск, ул.В.Луговая, 24.</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 xml:space="preserve">График работы ОБУ «МФЦ»: </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Понедельник, вторник, среда, пятница с 9.00 до 18.00 час.</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Четверг с 9.00 до 20.00 час.</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Суббота с 9.00 до 16.00 час.</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Выходной день - воскресенье.</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p>
    <w:p w:rsidR="00434BA5" w:rsidRPr="00434BA5" w:rsidRDefault="00434BA5" w:rsidP="00434BA5">
      <w:pPr>
        <w:ind w:firstLine="540"/>
        <w:jc w:val="both"/>
        <w:rPr>
          <w:rFonts w:ascii="Times New Roman" w:hAnsi="Times New Roman" w:cs="Times New Roman"/>
          <w:sz w:val="28"/>
          <w:szCs w:val="28"/>
        </w:rPr>
      </w:pPr>
      <w:r w:rsidRPr="00434BA5">
        <w:rPr>
          <w:rFonts w:ascii="Times New Roman" w:hAnsi="Times New Roman" w:cs="Times New Roman"/>
          <w:sz w:val="28"/>
          <w:szCs w:val="28"/>
        </w:rPr>
        <w:t>Филиал ОБУ «МФЦ» Глушковского района (далее - МФЦ) располагается по адресу: Курская область, Глушковский район, улица Советская  д. 1.</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График работы МФЦ   с понедельника по пятницу (субботу) включительно: с 9.00 час. до 18.00 час., перерыв с 13.00 час.  до 14.00 час.</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Выходные дни – (суббота), воскресенье.</w:t>
      </w:r>
    </w:p>
    <w:p w:rsidR="00434BA5" w:rsidRPr="00434BA5" w:rsidRDefault="00434BA5" w:rsidP="00434BA5">
      <w:pPr>
        <w:ind w:firstLine="540"/>
        <w:jc w:val="both"/>
        <w:rPr>
          <w:rFonts w:ascii="Times New Roman" w:hAnsi="Times New Roman" w:cs="Times New Roman"/>
          <w:sz w:val="28"/>
          <w:szCs w:val="28"/>
        </w:rPr>
      </w:pPr>
      <w:r w:rsidRPr="00434BA5">
        <w:rPr>
          <w:rFonts w:ascii="Times New Roman" w:hAnsi="Times New Roman" w:cs="Times New Roman"/>
          <w:sz w:val="28"/>
          <w:szCs w:val="28"/>
        </w:rPr>
        <w:t>В предпраздничные дни время работы Администрации, ОБУ «МФЦ», филиала ОБУ «МФЦ» сокращается на  один час.</w:t>
      </w:r>
    </w:p>
    <w:p w:rsidR="00434BA5" w:rsidRPr="00434BA5" w:rsidRDefault="00434BA5" w:rsidP="00434BA5">
      <w:pPr>
        <w:rPr>
          <w:rFonts w:ascii="Times New Roman" w:hAnsi="Times New Roman" w:cs="Times New Roman"/>
          <w:sz w:val="28"/>
          <w:szCs w:val="28"/>
        </w:rPr>
      </w:pPr>
    </w:p>
    <w:p w:rsidR="00434BA5" w:rsidRPr="00434BA5" w:rsidRDefault="00434BA5" w:rsidP="00434BA5">
      <w:pPr>
        <w:jc w:val="center"/>
        <w:rPr>
          <w:rFonts w:ascii="Times New Roman" w:hAnsi="Times New Roman" w:cs="Times New Roman"/>
          <w:b/>
          <w:sz w:val="28"/>
          <w:szCs w:val="28"/>
        </w:rPr>
      </w:pPr>
      <w:r w:rsidRPr="00434BA5">
        <w:rPr>
          <w:rFonts w:ascii="Times New Roman" w:hAnsi="Times New Roman" w:cs="Times New Roman"/>
          <w:b/>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434BA5" w:rsidRPr="00434BA5" w:rsidRDefault="00434BA5" w:rsidP="00434BA5">
      <w:pPr>
        <w:jc w:val="center"/>
        <w:rPr>
          <w:rFonts w:ascii="Times New Roman" w:hAnsi="Times New Roman" w:cs="Times New Roman"/>
          <w:b/>
          <w:sz w:val="28"/>
          <w:szCs w:val="28"/>
        </w:rPr>
      </w:pPr>
    </w:p>
    <w:p w:rsidR="00434BA5" w:rsidRPr="00434BA5" w:rsidRDefault="00434BA5" w:rsidP="00434BA5">
      <w:pPr>
        <w:rPr>
          <w:rFonts w:ascii="Times New Roman" w:hAnsi="Times New Roman" w:cs="Times New Roman"/>
          <w:sz w:val="28"/>
          <w:szCs w:val="28"/>
        </w:rPr>
      </w:pPr>
      <w:r w:rsidRPr="00434BA5">
        <w:rPr>
          <w:rFonts w:ascii="Times New Roman" w:hAnsi="Times New Roman" w:cs="Times New Roman"/>
          <w:sz w:val="28"/>
          <w:szCs w:val="28"/>
        </w:rPr>
        <w:t>Справочные  телефоны:</w:t>
      </w:r>
    </w:p>
    <w:p w:rsidR="00434BA5" w:rsidRPr="00434BA5" w:rsidRDefault="00434BA5" w:rsidP="00434BA5">
      <w:pPr>
        <w:rPr>
          <w:rFonts w:ascii="Times New Roman" w:hAnsi="Times New Roman" w:cs="Times New Roman"/>
          <w:sz w:val="28"/>
          <w:szCs w:val="28"/>
        </w:rPr>
      </w:pPr>
      <w:r w:rsidRPr="00434BA5">
        <w:rPr>
          <w:rFonts w:ascii="Times New Roman" w:hAnsi="Times New Roman" w:cs="Times New Roman"/>
          <w:sz w:val="28"/>
          <w:szCs w:val="28"/>
        </w:rPr>
        <w:t xml:space="preserve">Администрация: </w:t>
      </w:r>
      <w:r w:rsidRPr="00434BA5">
        <w:rPr>
          <w:rFonts w:ascii="Times New Roman" w:hAnsi="Times New Roman" w:cs="Times New Roman"/>
          <w:bCs/>
          <w:sz w:val="28"/>
          <w:szCs w:val="28"/>
        </w:rPr>
        <w:t>8(47132)3-34-15</w:t>
      </w:r>
    </w:p>
    <w:p w:rsidR="00434BA5" w:rsidRPr="00434BA5" w:rsidRDefault="00434BA5" w:rsidP="00434BA5">
      <w:pPr>
        <w:rPr>
          <w:rFonts w:ascii="Times New Roman" w:hAnsi="Times New Roman" w:cs="Times New Roman"/>
          <w:sz w:val="28"/>
          <w:szCs w:val="28"/>
        </w:rPr>
      </w:pPr>
      <w:r w:rsidRPr="00434BA5">
        <w:rPr>
          <w:rFonts w:ascii="Times New Roman" w:hAnsi="Times New Roman" w:cs="Times New Roman"/>
          <w:sz w:val="28"/>
          <w:szCs w:val="28"/>
        </w:rPr>
        <w:t>ОБУ «МФЦ»: +7 (4712) 74-14-80;</w:t>
      </w:r>
    </w:p>
    <w:p w:rsidR="00434BA5" w:rsidRPr="00434BA5" w:rsidRDefault="00434BA5" w:rsidP="00434BA5">
      <w:pPr>
        <w:rPr>
          <w:rFonts w:ascii="Times New Roman" w:hAnsi="Times New Roman" w:cs="Times New Roman"/>
          <w:sz w:val="28"/>
          <w:szCs w:val="28"/>
        </w:rPr>
      </w:pPr>
      <w:r w:rsidRPr="00434BA5">
        <w:rPr>
          <w:rFonts w:ascii="Times New Roman" w:hAnsi="Times New Roman" w:cs="Times New Roman"/>
          <w:sz w:val="28"/>
          <w:szCs w:val="28"/>
        </w:rPr>
        <w:t xml:space="preserve">МФЦ:  </w:t>
      </w:r>
      <w:r w:rsidRPr="00434BA5">
        <w:rPr>
          <w:rFonts w:ascii="Times New Roman" w:hAnsi="Times New Roman" w:cs="Times New Roman"/>
          <w:bCs/>
          <w:sz w:val="28"/>
          <w:szCs w:val="28"/>
        </w:rPr>
        <w:t>8(47132)2-17-52.</w:t>
      </w:r>
    </w:p>
    <w:p w:rsidR="00434BA5" w:rsidRPr="00434BA5" w:rsidRDefault="00434BA5" w:rsidP="00434BA5">
      <w:pPr>
        <w:rPr>
          <w:rFonts w:ascii="Times New Roman" w:hAnsi="Times New Roman" w:cs="Times New Roman"/>
          <w:sz w:val="28"/>
          <w:szCs w:val="28"/>
        </w:rPr>
      </w:pPr>
    </w:p>
    <w:p w:rsidR="00434BA5" w:rsidRPr="00434BA5" w:rsidRDefault="00434BA5" w:rsidP="00434BA5">
      <w:pPr>
        <w:ind w:firstLine="540"/>
        <w:jc w:val="center"/>
        <w:rPr>
          <w:rFonts w:ascii="Times New Roman" w:hAnsi="Times New Roman" w:cs="Times New Roman"/>
          <w:b/>
          <w:sz w:val="28"/>
          <w:szCs w:val="28"/>
        </w:rPr>
      </w:pPr>
      <w:r w:rsidRPr="00434BA5">
        <w:rPr>
          <w:rFonts w:ascii="Times New Roman" w:hAnsi="Times New Roman" w:cs="Times New Roman"/>
          <w:b/>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434BA5" w:rsidRPr="00434BA5" w:rsidRDefault="00434BA5" w:rsidP="00434BA5">
      <w:pPr>
        <w:ind w:firstLine="540"/>
        <w:jc w:val="center"/>
        <w:rPr>
          <w:rFonts w:ascii="Times New Roman" w:hAnsi="Times New Roman" w:cs="Times New Roman"/>
          <w:b/>
          <w:sz w:val="28"/>
          <w:szCs w:val="28"/>
        </w:rPr>
      </w:pPr>
    </w:p>
    <w:p w:rsidR="00434BA5" w:rsidRPr="00434BA5" w:rsidRDefault="00434BA5" w:rsidP="00434BA5">
      <w:pPr>
        <w:ind w:firstLine="540"/>
        <w:jc w:val="both"/>
        <w:rPr>
          <w:rFonts w:ascii="Times New Roman" w:hAnsi="Times New Roman" w:cs="Times New Roman"/>
          <w:sz w:val="28"/>
          <w:szCs w:val="28"/>
        </w:rPr>
      </w:pPr>
      <w:r w:rsidRPr="00434BA5">
        <w:rPr>
          <w:rFonts w:ascii="Times New Roman" w:hAnsi="Times New Roman" w:cs="Times New Roman"/>
          <w:sz w:val="28"/>
          <w:szCs w:val="28"/>
        </w:rPr>
        <w:t xml:space="preserve">Адрес официального сайта Администрации </w:t>
      </w:r>
      <w:r w:rsidRPr="00434BA5">
        <w:rPr>
          <w:rFonts w:ascii="Times New Roman" w:hAnsi="Times New Roman" w:cs="Times New Roman"/>
          <w:sz w:val="28"/>
          <w:szCs w:val="28"/>
          <w:u w:val="single"/>
        </w:rPr>
        <w:t>Kobilki.rkursk.ru</w:t>
      </w:r>
    </w:p>
    <w:p w:rsidR="00434BA5" w:rsidRPr="00434BA5" w:rsidRDefault="00434BA5" w:rsidP="00434BA5">
      <w:pPr>
        <w:ind w:firstLine="540"/>
        <w:jc w:val="both"/>
        <w:rPr>
          <w:rFonts w:ascii="Times New Roman" w:hAnsi="Times New Roman" w:cs="Times New Roman"/>
          <w:sz w:val="28"/>
          <w:szCs w:val="28"/>
        </w:rPr>
      </w:pPr>
      <w:r w:rsidRPr="00434BA5">
        <w:rPr>
          <w:rFonts w:ascii="Times New Roman" w:hAnsi="Times New Roman" w:cs="Times New Roman"/>
          <w:sz w:val="28"/>
          <w:szCs w:val="28"/>
        </w:rPr>
        <w:t xml:space="preserve">электронная почта: </w:t>
      </w:r>
      <w:r w:rsidRPr="00434BA5">
        <w:rPr>
          <w:rFonts w:ascii="Times New Roman" w:hAnsi="Times New Roman" w:cs="Times New Roman"/>
          <w:bCs/>
          <w:sz w:val="28"/>
          <w:szCs w:val="28"/>
        </w:rPr>
        <w:t>mo_kobilki@mail.ru.</w:t>
      </w:r>
    </w:p>
    <w:p w:rsidR="00434BA5" w:rsidRPr="00434BA5" w:rsidRDefault="00434BA5" w:rsidP="00434BA5">
      <w:pPr>
        <w:ind w:firstLine="540"/>
        <w:jc w:val="both"/>
        <w:rPr>
          <w:rFonts w:ascii="Times New Roman" w:hAnsi="Times New Roman" w:cs="Times New Roman"/>
          <w:sz w:val="28"/>
          <w:szCs w:val="28"/>
        </w:rPr>
      </w:pPr>
      <w:r w:rsidRPr="00434BA5">
        <w:rPr>
          <w:rFonts w:ascii="Times New Roman" w:hAnsi="Times New Roman" w:cs="Times New Roman"/>
          <w:sz w:val="28"/>
          <w:szCs w:val="28"/>
        </w:rPr>
        <w:t xml:space="preserve">Адрес официального сайта ОБУ «МФЦ»: </w:t>
      </w:r>
      <w:hyperlink r:id="rId8" w:history="1">
        <w:r w:rsidRPr="00434BA5">
          <w:rPr>
            <w:rFonts w:ascii="Times New Roman" w:hAnsi="Times New Roman" w:cs="Times New Roman"/>
            <w:sz w:val="28"/>
            <w:szCs w:val="28"/>
            <w:u w:val="single"/>
          </w:rPr>
          <w:t>www.mfc-kursk.ru</w:t>
        </w:r>
      </w:hyperlink>
      <w:r w:rsidRPr="00434BA5">
        <w:rPr>
          <w:rFonts w:ascii="Times New Roman" w:hAnsi="Times New Roman" w:cs="Times New Roman"/>
          <w:sz w:val="28"/>
          <w:szCs w:val="28"/>
        </w:rPr>
        <w:t xml:space="preserve">., </w:t>
      </w:r>
    </w:p>
    <w:p w:rsidR="00434BA5" w:rsidRPr="00434BA5" w:rsidRDefault="00434BA5" w:rsidP="00434BA5">
      <w:pPr>
        <w:ind w:firstLine="540"/>
        <w:jc w:val="both"/>
        <w:rPr>
          <w:rFonts w:ascii="Times New Roman" w:hAnsi="Times New Roman" w:cs="Times New Roman"/>
          <w:sz w:val="28"/>
          <w:szCs w:val="28"/>
        </w:rPr>
      </w:pPr>
      <w:r w:rsidRPr="00434BA5">
        <w:rPr>
          <w:rFonts w:ascii="Times New Roman" w:hAnsi="Times New Roman" w:cs="Times New Roman"/>
          <w:sz w:val="28"/>
          <w:szCs w:val="28"/>
        </w:rPr>
        <w:t xml:space="preserve">электронная почта: </w:t>
      </w:r>
      <w:hyperlink r:id="rId9" w:history="1">
        <w:r w:rsidRPr="00434BA5">
          <w:rPr>
            <w:rFonts w:ascii="Times New Roman" w:hAnsi="Times New Roman" w:cs="Times New Roman"/>
            <w:sz w:val="28"/>
            <w:szCs w:val="28"/>
            <w:u w:val="single"/>
          </w:rPr>
          <w:t>mfc@rkursk.ru</w:t>
        </w:r>
      </w:hyperlink>
      <w:r w:rsidRPr="00434BA5">
        <w:rPr>
          <w:rFonts w:ascii="Times New Roman" w:hAnsi="Times New Roman" w:cs="Times New Roman"/>
          <w:sz w:val="28"/>
          <w:szCs w:val="28"/>
        </w:rPr>
        <w:t>.;</w:t>
      </w:r>
    </w:p>
    <w:p w:rsidR="00434BA5" w:rsidRPr="00434BA5" w:rsidRDefault="00434BA5" w:rsidP="00434BA5">
      <w:pPr>
        <w:tabs>
          <w:tab w:val="left" w:pos="2977"/>
          <w:tab w:val="left" w:pos="3402"/>
          <w:tab w:val="left" w:pos="3686"/>
        </w:tabs>
        <w:ind w:firstLine="540"/>
        <w:rPr>
          <w:rFonts w:ascii="Times New Roman" w:hAnsi="Times New Roman" w:cs="Times New Roman"/>
          <w:kern w:val="1"/>
          <w:sz w:val="28"/>
          <w:szCs w:val="28"/>
          <w:lang w:eastAsia="zh-CN"/>
        </w:rPr>
      </w:pPr>
      <w:r w:rsidRPr="00434BA5">
        <w:rPr>
          <w:rFonts w:ascii="Times New Roman" w:hAnsi="Times New Roman" w:cs="Times New Roman"/>
          <w:kern w:val="1"/>
          <w:sz w:val="28"/>
          <w:szCs w:val="28"/>
          <w:lang w:eastAsia="zh-CN"/>
        </w:rPr>
        <w:t xml:space="preserve">федеральная государственная информационная система  «Единый портал государственных и муниципальных услуг»:  </w:t>
      </w:r>
      <w:hyperlink r:id="rId10" w:history="1">
        <w:r w:rsidRPr="00434BA5">
          <w:rPr>
            <w:rFonts w:ascii="Times New Roman" w:hAnsi="Times New Roman" w:cs="Times New Roman"/>
            <w:kern w:val="1"/>
            <w:sz w:val="28"/>
            <w:szCs w:val="28"/>
            <w:lang w:eastAsia="zh-CN"/>
          </w:rPr>
          <w:t>http://gosuslugi.ru</w:t>
        </w:r>
      </w:hyperlink>
      <w:r w:rsidRPr="00434BA5">
        <w:rPr>
          <w:rFonts w:ascii="Times New Roman" w:hAnsi="Times New Roman" w:cs="Times New Roman"/>
          <w:kern w:val="1"/>
          <w:sz w:val="28"/>
          <w:szCs w:val="28"/>
          <w:lang w:eastAsia="zh-CN"/>
        </w:rPr>
        <w:t xml:space="preserve"> (далее – Единый портал).</w:t>
      </w:r>
    </w:p>
    <w:p w:rsidR="00434BA5" w:rsidRPr="00434BA5" w:rsidRDefault="00434BA5" w:rsidP="00434BA5">
      <w:pPr>
        <w:ind w:firstLine="540"/>
        <w:rPr>
          <w:rFonts w:ascii="Times New Roman" w:hAnsi="Times New Roman" w:cs="Times New Roman"/>
          <w:sz w:val="28"/>
          <w:szCs w:val="28"/>
        </w:rPr>
      </w:pPr>
    </w:p>
    <w:p w:rsidR="00434BA5" w:rsidRPr="00434BA5" w:rsidRDefault="00434BA5" w:rsidP="00434BA5">
      <w:pPr>
        <w:ind w:firstLine="540"/>
        <w:jc w:val="center"/>
        <w:rPr>
          <w:rFonts w:ascii="Times New Roman" w:hAnsi="Times New Roman" w:cs="Times New Roman"/>
          <w:b/>
          <w:sz w:val="28"/>
          <w:szCs w:val="28"/>
        </w:rPr>
      </w:pPr>
      <w:r w:rsidRPr="00434BA5">
        <w:rPr>
          <w:rFonts w:ascii="Times New Roman" w:hAnsi="Times New Roman" w:cs="Times New Roman"/>
          <w:b/>
          <w:sz w:val="28"/>
          <w:szCs w:val="28"/>
        </w:rPr>
        <w:t xml:space="preserve">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w:t>
      </w:r>
      <w:r w:rsidRPr="00434BA5">
        <w:rPr>
          <w:rFonts w:ascii="Times New Roman" w:hAnsi="Times New Roman" w:cs="Times New Roman"/>
          <w:b/>
          <w:sz w:val="28"/>
          <w:szCs w:val="28"/>
        </w:rPr>
        <w:lastRenderedPageBreak/>
        <w:t>(функций)», региональной информационной системы «Портал государственных и муниципальных услуг Курской области»</w:t>
      </w:r>
    </w:p>
    <w:p w:rsidR="00434BA5" w:rsidRPr="00434BA5" w:rsidRDefault="00434BA5" w:rsidP="00434BA5">
      <w:pPr>
        <w:ind w:firstLine="540"/>
        <w:rPr>
          <w:rFonts w:ascii="Times New Roman" w:hAnsi="Times New Roman" w:cs="Times New Roman"/>
          <w:sz w:val="28"/>
          <w:szCs w:val="28"/>
        </w:rPr>
      </w:pPr>
    </w:p>
    <w:p w:rsidR="00434BA5" w:rsidRPr="00434BA5" w:rsidRDefault="00434BA5" w:rsidP="00434BA5">
      <w:pPr>
        <w:ind w:firstLine="540"/>
        <w:jc w:val="both"/>
        <w:rPr>
          <w:rFonts w:ascii="Times New Roman" w:hAnsi="Times New Roman" w:cs="Times New Roman"/>
          <w:sz w:val="28"/>
          <w:szCs w:val="28"/>
        </w:rPr>
      </w:pPr>
      <w:r w:rsidRPr="00434BA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34BA5" w:rsidRPr="00434BA5" w:rsidRDefault="00434BA5" w:rsidP="00434BA5">
      <w:pPr>
        <w:ind w:firstLine="540"/>
        <w:jc w:val="both"/>
        <w:rPr>
          <w:rFonts w:ascii="Times New Roman" w:hAnsi="Times New Roman" w:cs="Times New Roman"/>
          <w:sz w:val="28"/>
          <w:szCs w:val="28"/>
        </w:rPr>
      </w:pPr>
      <w:r w:rsidRPr="00434BA5">
        <w:rPr>
          <w:rFonts w:ascii="Times New Roman" w:hAnsi="Times New Roman" w:cs="Times New Roman"/>
          <w:sz w:val="28"/>
          <w:szCs w:val="28"/>
        </w:rPr>
        <w:t>Информирование заявителей организуется следующим образом:</w:t>
      </w:r>
    </w:p>
    <w:p w:rsidR="00434BA5" w:rsidRPr="00434BA5" w:rsidRDefault="00434BA5" w:rsidP="00434BA5">
      <w:pPr>
        <w:ind w:firstLine="540"/>
        <w:jc w:val="both"/>
        <w:rPr>
          <w:rFonts w:ascii="Times New Roman" w:hAnsi="Times New Roman" w:cs="Times New Roman"/>
          <w:sz w:val="28"/>
          <w:szCs w:val="28"/>
        </w:rPr>
      </w:pPr>
      <w:r w:rsidRPr="00434BA5">
        <w:rPr>
          <w:rFonts w:ascii="Times New Roman" w:hAnsi="Times New Roman" w:cs="Times New Roman"/>
          <w:sz w:val="28"/>
          <w:szCs w:val="28"/>
        </w:rPr>
        <w:t>индивидуальное информирование (устное, письменное);</w:t>
      </w:r>
    </w:p>
    <w:p w:rsidR="00434BA5" w:rsidRPr="00434BA5" w:rsidRDefault="00434BA5" w:rsidP="00434BA5">
      <w:pPr>
        <w:ind w:firstLine="540"/>
        <w:jc w:val="both"/>
        <w:rPr>
          <w:rFonts w:ascii="Times New Roman" w:hAnsi="Times New Roman" w:cs="Times New Roman"/>
          <w:sz w:val="28"/>
          <w:szCs w:val="28"/>
        </w:rPr>
      </w:pPr>
      <w:r w:rsidRPr="00434BA5">
        <w:rPr>
          <w:rFonts w:ascii="Times New Roman" w:hAnsi="Times New Roman" w:cs="Times New Roman"/>
          <w:sz w:val="28"/>
          <w:szCs w:val="28"/>
        </w:rPr>
        <w:t>публичное информирование (средства массовой информации, сеть «Интернет»).</w:t>
      </w:r>
    </w:p>
    <w:p w:rsidR="00434BA5" w:rsidRPr="00434BA5" w:rsidRDefault="00434BA5" w:rsidP="00434BA5">
      <w:pPr>
        <w:ind w:firstLine="540"/>
        <w:jc w:val="both"/>
        <w:rPr>
          <w:rFonts w:ascii="Times New Roman" w:hAnsi="Times New Roman" w:cs="Times New Roman"/>
          <w:sz w:val="28"/>
          <w:szCs w:val="28"/>
        </w:rPr>
      </w:pPr>
      <w:r w:rsidRPr="00434BA5">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434BA5" w:rsidRPr="00434BA5" w:rsidRDefault="00434BA5" w:rsidP="00434BA5">
      <w:pPr>
        <w:ind w:firstLine="540"/>
        <w:jc w:val="both"/>
        <w:rPr>
          <w:rFonts w:ascii="Times New Roman" w:hAnsi="Times New Roman" w:cs="Times New Roman"/>
          <w:sz w:val="28"/>
          <w:szCs w:val="28"/>
        </w:rPr>
      </w:pPr>
      <w:r w:rsidRPr="00434BA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34BA5" w:rsidRPr="00434BA5" w:rsidRDefault="00434BA5" w:rsidP="00434BA5">
      <w:pPr>
        <w:ind w:firstLine="540"/>
        <w:jc w:val="both"/>
        <w:rPr>
          <w:rFonts w:ascii="Times New Roman" w:hAnsi="Times New Roman" w:cs="Times New Roman"/>
          <w:sz w:val="28"/>
          <w:szCs w:val="28"/>
        </w:rPr>
      </w:pPr>
      <w:r w:rsidRPr="00434BA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34BA5" w:rsidRPr="00434BA5" w:rsidRDefault="00434BA5" w:rsidP="00434BA5">
      <w:pPr>
        <w:ind w:firstLine="540"/>
        <w:jc w:val="both"/>
        <w:rPr>
          <w:rFonts w:ascii="Times New Roman" w:hAnsi="Times New Roman" w:cs="Times New Roman"/>
          <w:sz w:val="28"/>
          <w:szCs w:val="28"/>
        </w:rPr>
      </w:pPr>
      <w:r w:rsidRPr="00434BA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34BA5" w:rsidRPr="00434BA5" w:rsidRDefault="00434BA5" w:rsidP="00434BA5">
      <w:pPr>
        <w:ind w:firstLine="540"/>
        <w:jc w:val="both"/>
        <w:rPr>
          <w:rFonts w:ascii="Times New Roman" w:hAnsi="Times New Roman" w:cs="Times New Roman"/>
          <w:sz w:val="28"/>
          <w:szCs w:val="28"/>
        </w:rPr>
      </w:pPr>
      <w:r w:rsidRPr="00434BA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34BA5" w:rsidRPr="00434BA5" w:rsidRDefault="00434BA5" w:rsidP="00434BA5">
      <w:pPr>
        <w:ind w:firstLine="540"/>
        <w:jc w:val="both"/>
        <w:rPr>
          <w:rFonts w:ascii="Times New Roman" w:hAnsi="Times New Roman" w:cs="Times New Roman"/>
          <w:sz w:val="28"/>
          <w:szCs w:val="28"/>
        </w:rPr>
      </w:pPr>
      <w:r w:rsidRPr="00434BA5">
        <w:rPr>
          <w:rFonts w:ascii="Times New Roman" w:hAnsi="Times New Roman" w:cs="Times New Roman"/>
          <w:sz w:val="28"/>
          <w:szCs w:val="28"/>
        </w:rPr>
        <w:t xml:space="preserve">Время индивидуального устного информирования (в том числе по телефону) заявителя не может превышать 10 минут. </w:t>
      </w:r>
    </w:p>
    <w:p w:rsidR="00434BA5" w:rsidRPr="00434BA5" w:rsidRDefault="00434BA5" w:rsidP="00434BA5">
      <w:pPr>
        <w:tabs>
          <w:tab w:val="left" w:pos="709"/>
        </w:tabs>
        <w:suppressAutoHyphens/>
        <w:ind w:firstLine="539"/>
        <w:jc w:val="both"/>
        <w:rPr>
          <w:rFonts w:ascii="Times New Roman" w:hAnsi="Times New Roman" w:cs="Times New Roman"/>
          <w:iCs/>
          <w:kern w:val="1"/>
          <w:sz w:val="28"/>
          <w:szCs w:val="28"/>
          <w:lang w:eastAsia="zh-CN"/>
        </w:rPr>
      </w:pPr>
      <w:r w:rsidRPr="00434BA5">
        <w:rPr>
          <w:rFonts w:ascii="Times New Roman" w:hAnsi="Times New Roman" w:cs="Times New Roman"/>
          <w:iCs/>
          <w:kern w:val="1"/>
          <w:sz w:val="28"/>
          <w:szCs w:val="28"/>
          <w:lang w:eastAsia="zh-CN"/>
        </w:rPr>
        <w:t xml:space="preserve">Ответ на телефонный звонок содержит  информацию о наименовании органа, в который позвонил заявитель, фамилию, имя, отчество (последнее - </w:t>
      </w:r>
      <w:r w:rsidRPr="00434BA5">
        <w:rPr>
          <w:rFonts w:ascii="Times New Roman" w:hAnsi="Times New Roman" w:cs="Times New Roman"/>
          <w:iCs/>
          <w:kern w:val="1"/>
          <w:sz w:val="28"/>
          <w:szCs w:val="28"/>
          <w:lang w:eastAsia="zh-CN"/>
        </w:rPr>
        <w:lastRenderedPageBreak/>
        <w:t>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34BA5" w:rsidRPr="00434BA5" w:rsidRDefault="00434BA5" w:rsidP="00434BA5">
      <w:pPr>
        <w:tabs>
          <w:tab w:val="left" w:pos="709"/>
        </w:tabs>
        <w:suppressAutoHyphens/>
        <w:ind w:firstLine="539"/>
        <w:jc w:val="both"/>
        <w:rPr>
          <w:rFonts w:ascii="Times New Roman" w:hAnsi="Times New Roman" w:cs="Times New Roman"/>
          <w:kern w:val="1"/>
          <w:sz w:val="28"/>
          <w:szCs w:val="28"/>
          <w:lang w:eastAsia="zh-CN"/>
        </w:rPr>
      </w:pPr>
      <w:r w:rsidRPr="00434BA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34BA5" w:rsidRPr="00434BA5" w:rsidRDefault="00434BA5" w:rsidP="00434BA5">
      <w:pPr>
        <w:ind w:firstLine="540"/>
        <w:jc w:val="both"/>
        <w:rPr>
          <w:rFonts w:ascii="Times New Roman" w:hAnsi="Times New Roman" w:cs="Times New Roman"/>
          <w:sz w:val="28"/>
          <w:szCs w:val="28"/>
        </w:rPr>
      </w:pPr>
      <w:r w:rsidRPr="00434BA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434BA5" w:rsidRPr="00434BA5" w:rsidRDefault="00434BA5" w:rsidP="00434BA5">
      <w:pPr>
        <w:ind w:firstLine="540"/>
        <w:jc w:val="both"/>
        <w:rPr>
          <w:rFonts w:ascii="Times New Roman" w:hAnsi="Times New Roman" w:cs="Times New Roman"/>
          <w:sz w:val="28"/>
          <w:szCs w:val="28"/>
        </w:rPr>
      </w:pPr>
      <w:r w:rsidRPr="00434BA5">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434BA5" w:rsidRPr="00434BA5" w:rsidRDefault="00434BA5" w:rsidP="00434BA5">
      <w:pPr>
        <w:ind w:firstLine="540"/>
        <w:jc w:val="both"/>
        <w:rPr>
          <w:rFonts w:ascii="Times New Roman" w:hAnsi="Times New Roman" w:cs="Times New Roman"/>
          <w:sz w:val="28"/>
          <w:szCs w:val="28"/>
        </w:rPr>
      </w:pPr>
      <w:r w:rsidRPr="00434BA5">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434BA5" w:rsidRPr="00434BA5" w:rsidRDefault="00434BA5" w:rsidP="00434BA5">
      <w:pPr>
        <w:autoSpaceDE w:val="0"/>
        <w:autoSpaceDN w:val="0"/>
        <w:adjustRightInd w:val="0"/>
        <w:ind w:firstLine="539"/>
        <w:jc w:val="both"/>
        <w:rPr>
          <w:rFonts w:ascii="Times New Roman" w:hAnsi="Times New Roman" w:cs="Times New Roman"/>
          <w:sz w:val="28"/>
          <w:szCs w:val="28"/>
        </w:rPr>
      </w:pPr>
      <w:r w:rsidRPr="00434BA5">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34BA5" w:rsidRPr="00434BA5" w:rsidRDefault="00434BA5" w:rsidP="00434BA5">
      <w:pPr>
        <w:ind w:firstLine="539"/>
        <w:jc w:val="both"/>
        <w:rPr>
          <w:rFonts w:ascii="Times New Roman" w:hAnsi="Times New Roman" w:cs="Times New Roman"/>
          <w:sz w:val="28"/>
          <w:szCs w:val="28"/>
        </w:rPr>
      </w:pPr>
      <w:r w:rsidRPr="00434BA5">
        <w:rPr>
          <w:rFonts w:ascii="Times New Roman" w:hAnsi="Times New Roman" w:cs="Times New Roman"/>
          <w:sz w:val="28"/>
          <w:szCs w:val="28"/>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w:t>
      </w:r>
      <w:r w:rsidRPr="00434BA5">
        <w:rPr>
          <w:rFonts w:ascii="Times New Roman" w:hAnsi="Times New Roman" w:cs="Times New Roman"/>
          <w:sz w:val="28"/>
          <w:szCs w:val="28"/>
        </w:rPr>
        <w:lastRenderedPageBreak/>
        <w:t>официальных сайтах в информационно - телекоммуникационной сети «Интернет».</w:t>
      </w:r>
    </w:p>
    <w:p w:rsidR="00434BA5" w:rsidRPr="00434BA5" w:rsidRDefault="00434BA5" w:rsidP="00434BA5">
      <w:pPr>
        <w:ind w:firstLine="709"/>
        <w:jc w:val="both"/>
        <w:rPr>
          <w:rFonts w:ascii="Times New Roman" w:hAnsi="Times New Roman" w:cs="Times New Roman"/>
          <w:sz w:val="28"/>
          <w:szCs w:val="28"/>
        </w:rPr>
      </w:pPr>
    </w:p>
    <w:p w:rsidR="00434BA5" w:rsidRPr="00434BA5" w:rsidRDefault="00434BA5" w:rsidP="00434BA5">
      <w:pPr>
        <w:ind w:firstLine="709"/>
        <w:jc w:val="both"/>
        <w:rPr>
          <w:rFonts w:ascii="Times New Roman" w:hAnsi="Times New Roman" w:cs="Times New Roman"/>
          <w:b/>
          <w:sz w:val="28"/>
          <w:szCs w:val="28"/>
        </w:rPr>
      </w:pPr>
      <w:r w:rsidRPr="00434BA5">
        <w:rPr>
          <w:rFonts w:ascii="Times New Roman" w:hAnsi="Times New Roman" w:cs="Times New Roman"/>
          <w:b/>
          <w:sz w:val="28"/>
          <w:szCs w:val="28"/>
        </w:rPr>
        <w:t>На Едином портале можно получить информацию о:</w:t>
      </w:r>
    </w:p>
    <w:p w:rsidR="00434BA5" w:rsidRPr="00434BA5" w:rsidRDefault="00434BA5" w:rsidP="00434BA5">
      <w:pPr>
        <w:ind w:firstLine="709"/>
        <w:jc w:val="both"/>
        <w:rPr>
          <w:rFonts w:ascii="Times New Roman" w:hAnsi="Times New Roman" w:cs="Times New Roman"/>
          <w:sz w:val="28"/>
          <w:szCs w:val="28"/>
        </w:rPr>
      </w:pPr>
      <w:r w:rsidRPr="00434BA5">
        <w:rPr>
          <w:rFonts w:ascii="Times New Roman" w:hAnsi="Times New Roman" w:cs="Times New Roman"/>
          <w:sz w:val="28"/>
          <w:szCs w:val="28"/>
        </w:rPr>
        <w:t>- круге заявителей;</w:t>
      </w:r>
    </w:p>
    <w:p w:rsidR="00434BA5" w:rsidRPr="00434BA5" w:rsidRDefault="00434BA5" w:rsidP="00434BA5">
      <w:pPr>
        <w:ind w:firstLine="709"/>
        <w:jc w:val="both"/>
        <w:rPr>
          <w:rFonts w:ascii="Times New Roman" w:hAnsi="Times New Roman" w:cs="Times New Roman"/>
          <w:sz w:val="28"/>
          <w:szCs w:val="28"/>
        </w:rPr>
      </w:pPr>
      <w:r w:rsidRPr="00434BA5">
        <w:rPr>
          <w:rFonts w:ascii="Times New Roman" w:hAnsi="Times New Roman" w:cs="Times New Roman"/>
          <w:sz w:val="28"/>
          <w:szCs w:val="28"/>
        </w:rPr>
        <w:t>-  сроке предоставления муниципальной услуги;</w:t>
      </w:r>
    </w:p>
    <w:p w:rsidR="00434BA5" w:rsidRPr="00434BA5" w:rsidRDefault="00434BA5" w:rsidP="00434BA5">
      <w:pPr>
        <w:ind w:firstLine="709"/>
        <w:jc w:val="both"/>
        <w:rPr>
          <w:rFonts w:ascii="Times New Roman" w:hAnsi="Times New Roman" w:cs="Times New Roman"/>
          <w:sz w:val="28"/>
          <w:szCs w:val="28"/>
        </w:rPr>
      </w:pPr>
      <w:r w:rsidRPr="00434BA5">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434BA5" w:rsidRPr="00434BA5" w:rsidRDefault="00434BA5" w:rsidP="00434BA5">
      <w:pPr>
        <w:ind w:firstLine="709"/>
        <w:jc w:val="both"/>
        <w:rPr>
          <w:rFonts w:ascii="Times New Roman" w:hAnsi="Times New Roman" w:cs="Times New Roman"/>
          <w:sz w:val="28"/>
          <w:szCs w:val="28"/>
        </w:rPr>
      </w:pPr>
      <w:r w:rsidRPr="00434BA5">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434BA5" w:rsidRPr="00434BA5" w:rsidRDefault="00434BA5" w:rsidP="00434BA5">
      <w:pPr>
        <w:ind w:firstLine="709"/>
        <w:jc w:val="both"/>
        <w:rPr>
          <w:rFonts w:ascii="Times New Roman" w:hAnsi="Times New Roman" w:cs="Times New Roman"/>
          <w:sz w:val="28"/>
          <w:szCs w:val="28"/>
        </w:rPr>
      </w:pPr>
      <w:r w:rsidRPr="00434BA5">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34BA5" w:rsidRPr="00434BA5" w:rsidRDefault="00434BA5" w:rsidP="00434BA5">
      <w:pPr>
        <w:ind w:firstLine="709"/>
        <w:jc w:val="both"/>
        <w:rPr>
          <w:rFonts w:ascii="Times New Roman" w:hAnsi="Times New Roman" w:cs="Times New Roman"/>
          <w:sz w:val="28"/>
          <w:szCs w:val="28"/>
        </w:rPr>
      </w:pPr>
      <w:r w:rsidRPr="00434BA5">
        <w:rPr>
          <w:rFonts w:ascii="Times New Roman" w:hAnsi="Times New Roman" w:cs="Times New Roman"/>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34BA5" w:rsidRPr="00434BA5" w:rsidRDefault="00434BA5" w:rsidP="00434BA5">
      <w:pPr>
        <w:ind w:firstLine="709"/>
        <w:jc w:val="both"/>
        <w:rPr>
          <w:rFonts w:ascii="Times New Roman" w:hAnsi="Times New Roman" w:cs="Times New Roman"/>
          <w:sz w:val="28"/>
          <w:szCs w:val="28"/>
        </w:rPr>
      </w:pPr>
      <w:r w:rsidRPr="00434BA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434BA5" w:rsidRPr="00434BA5" w:rsidRDefault="00434BA5" w:rsidP="00434BA5">
      <w:pPr>
        <w:ind w:firstLine="709"/>
        <w:jc w:val="both"/>
        <w:rPr>
          <w:rFonts w:ascii="Times New Roman" w:hAnsi="Times New Roman" w:cs="Times New Roman"/>
          <w:sz w:val="28"/>
          <w:szCs w:val="28"/>
        </w:rPr>
      </w:pPr>
      <w:r w:rsidRPr="00434BA5">
        <w:rPr>
          <w:rFonts w:ascii="Times New Roman" w:hAnsi="Times New Roman" w:cs="Times New Roman"/>
          <w:sz w:val="28"/>
          <w:szCs w:val="28"/>
        </w:rPr>
        <w:t>Информация об услуге предоставляется бесплатно.</w:t>
      </w:r>
    </w:p>
    <w:p w:rsidR="00434BA5" w:rsidRPr="00434BA5" w:rsidRDefault="00434BA5" w:rsidP="00434BA5">
      <w:pPr>
        <w:jc w:val="both"/>
        <w:rPr>
          <w:rFonts w:ascii="Times New Roman" w:hAnsi="Times New Roman" w:cs="Times New Roman"/>
          <w:sz w:val="28"/>
          <w:szCs w:val="28"/>
        </w:rPr>
      </w:pPr>
    </w:p>
    <w:p w:rsidR="00434BA5" w:rsidRPr="00434BA5" w:rsidRDefault="00434BA5" w:rsidP="00434BA5">
      <w:pPr>
        <w:jc w:val="center"/>
        <w:rPr>
          <w:rFonts w:ascii="Times New Roman" w:hAnsi="Times New Roman" w:cs="Times New Roman"/>
          <w:b/>
          <w:sz w:val="28"/>
          <w:szCs w:val="28"/>
        </w:rPr>
      </w:pPr>
      <w:r w:rsidRPr="00434BA5">
        <w:rPr>
          <w:rFonts w:ascii="Times New Roman" w:hAnsi="Times New Roman" w:cs="Times New Roman"/>
          <w:b/>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rsidR="00434BA5" w:rsidRPr="00434BA5" w:rsidRDefault="00434BA5" w:rsidP="00434BA5">
      <w:pPr>
        <w:tabs>
          <w:tab w:val="left" w:pos="1560"/>
        </w:tabs>
        <w:suppressAutoHyphens/>
        <w:rPr>
          <w:rFonts w:ascii="Times New Roman" w:hAnsi="Times New Roman" w:cs="Times New Roman"/>
          <w:sz w:val="28"/>
          <w:szCs w:val="28"/>
        </w:rPr>
      </w:pPr>
      <w:r w:rsidRPr="00434BA5">
        <w:rPr>
          <w:rFonts w:ascii="Times New Roman" w:hAnsi="Times New Roman" w:cs="Times New Roman"/>
          <w:sz w:val="28"/>
          <w:szCs w:val="28"/>
        </w:rPr>
        <w:t xml:space="preserve">          </w:t>
      </w:r>
      <w:r w:rsidRPr="00434BA5">
        <w:rPr>
          <w:rFonts w:ascii="Times New Roman" w:hAnsi="Times New Roman" w:cs="Times New Roman"/>
          <w:sz w:val="28"/>
          <w:szCs w:val="28"/>
        </w:rPr>
        <w:tab/>
      </w:r>
    </w:p>
    <w:p w:rsidR="00434BA5" w:rsidRPr="00434BA5" w:rsidRDefault="00434BA5" w:rsidP="00434BA5">
      <w:pPr>
        <w:tabs>
          <w:tab w:val="left" w:pos="1560"/>
        </w:tabs>
        <w:suppressAutoHyphens/>
        <w:ind w:firstLine="540"/>
        <w:jc w:val="both"/>
        <w:rPr>
          <w:rFonts w:ascii="Times New Roman" w:hAnsi="Times New Roman" w:cs="Times New Roman"/>
          <w:sz w:val="28"/>
          <w:szCs w:val="28"/>
          <w:lang w:eastAsia="ar-SA"/>
        </w:rPr>
      </w:pPr>
      <w:r w:rsidRPr="00434BA5">
        <w:rPr>
          <w:rFonts w:ascii="Times New Roman" w:hAnsi="Times New Roman" w:cs="Times New Roman"/>
          <w:sz w:val="28"/>
          <w:szCs w:val="28"/>
          <w:lang w:eastAsia="ar-SA"/>
        </w:rPr>
        <w:lastRenderedPageBreak/>
        <w:t xml:space="preserve">На информационных стендах в помещении, предназначенном для </w:t>
      </w:r>
      <w:r w:rsidRPr="00434BA5">
        <w:rPr>
          <w:rFonts w:ascii="Times New Roman" w:hAnsi="Times New Roman" w:cs="Times New Roman"/>
          <w:iCs/>
          <w:sz w:val="28"/>
          <w:szCs w:val="28"/>
          <w:lang w:eastAsia="ar-SA"/>
        </w:rPr>
        <w:t xml:space="preserve">предоставления муниципальной услуги, </w:t>
      </w:r>
      <w:r w:rsidRPr="00434BA5">
        <w:rPr>
          <w:rFonts w:ascii="Times New Roman" w:hAnsi="Times New Roman" w:cs="Times New Roman"/>
          <w:sz w:val="28"/>
          <w:szCs w:val="28"/>
          <w:lang w:eastAsia="ar-SA"/>
        </w:rPr>
        <w:t xml:space="preserve"> размещается следующая информация:</w:t>
      </w:r>
    </w:p>
    <w:p w:rsidR="00434BA5" w:rsidRPr="00434BA5" w:rsidRDefault="00434BA5" w:rsidP="00434BA5">
      <w:pPr>
        <w:suppressAutoHyphens/>
        <w:ind w:firstLine="540"/>
        <w:jc w:val="both"/>
        <w:rPr>
          <w:rFonts w:ascii="Times New Roman" w:hAnsi="Times New Roman" w:cs="Times New Roman"/>
          <w:sz w:val="28"/>
          <w:szCs w:val="28"/>
          <w:lang w:eastAsia="ar-SA"/>
        </w:rPr>
      </w:pPr>
      <w:r w:rsidRPr="00434BA5">
        <w:rPr>
          <w:rFonts w:ascii="Times New Roman" w:hAnsi="Times New Roman" w:cs="Times New Roman"/>
          <w:sz w:val="28"/>
          <w:szCs w:val="28"/>
          <w:lang w:eastAsia="ar-SA"/>
        </w:rPr>
        <w:t>блок-схема и краткое описание порядка предоставления муниципальной услуги;</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34BA5" w:rsidRPr="00434BA5" w:rsidRDefault="00434BA5" w:rsidP="00434BA5">
      <w:pPr>
        <w:suppressAutoHyphens/>
        <w:ind w:firstLine="540"/>
        <w:jc w:val="both"/>
        <w:rPr>
          <w:rFonts w:ascii="Times New Roman" w:hAnsi="Times New Roman" w:cs="Times New Roman"/>
          <w:sz w:val="28"/>
          <w:szCs w:val="28"/>
          <w:lang w:eastAsia="ar-SA"/>
        </w:rPr>
      </w:pPr>
      <w:r w:rsidRPr="00434BA5">
        <w:rPr>
          <w:rFonts w:ascii="Times New Roman" w:hAnsi="Times New Roman" w:cs="Times New Roman"/>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434BA5">
        <w:rPr>
          <w:rFonts w:ascii="Times New Roman" w:hAnsi="Times New Roman" w:cs="Times New Roman"/>
          <w:iCs/>
          <w:sz w:val="28"/>
          <w:szCs w:val="28"/>
          <w:lang w:eastAsia="ar-SA"/>
        </w:rPr>
        <w:t>предоставления муниципальной услуги</w:t>
      </w:r>
      <w:r w:rsidRPr="00434BA5">
        <w:rPr>
          <w:rFonts w:ascii="Times New Roman" w:hAnsi="Times New Roman" w:cs="Times New Roman"/>
          <w:sz w:val="28"/>
          <w:szCs w:val="28"/>
          <w:lang w:eastAsia="ar-SA"/>
        </w:rPr>
        <w:t>;</w:t>
      </w:r>
    </w:p>
    <w:p w:rsidR="00434BA5" w:rsidRPr="00434BA5" w:rsidRDefault="00434BA5" w:rsidP="00434BA5">
      <w:pPr>
        <w:suppressAutoHyphens/>
        <w:ind w:firstLine="540"/>
        <w:jc w:val="both"/>
        <w:rPr>
          <w:rFonts w:ascii="Times New Roman" w:hAnsi="Times New Roman" w:cs="Times New Roman"/>
          <w:sz w:val="28"/>
          <w:szCs w:val="28"/>
          <w:lang w:eastAsia="ar-SA"/>
        </w:rPr>
      </w:pPr>
      <w:r w:rsidRPr="00434BA5">
        <w:rPr>
          <w:rFonts w:ascii="Times New Roman" w:hAnsi="Times New Roman" w:cs="Times New Roman"/>
          <w:sz w:val="28"/>
          <w:szCs w:val="28"/>
          <w:lang w:eastAsia="ar-SA"/>
        </w:rPr>
        <w:t xml:space="preserve">перечни документов, необходимых для </w:t>
      </w:r>
      <w:r w:rsidRPr="00434BA5">
        <w:rPr>
          <w:rFonts w:ascii="Times New Roman" w:hAnsi="Times New Roman" w:cs="Times New Roman"/>
          <w:iCs/>
          <w:sz w:val="28"/>
          <w:szCs w:val="28"/>
          <w:lang w:eastAsia="ar-SA"/>
        </w:rPr>
        <w:t>предоставления муниципальной услуги</w:t>
      </w:r>
      <w:r w:rsidRPr="00434BA5">
        <w:rPr>
          <w:rFonts w:ascii="Times New Roman" w:hAnsi="Times New Roman" w:cs="Times New Roman"/>
          <w:sz w:val="28"/>
          <w:szCs w:val="28"/>
          <w:lang w:eastAsia="ar-SA"/>
        </w:rPr>
        <w:t>, и требования, предъявляемые  к этим документам;</w:t>
      </w:r>
    </w:p>
    <w:p w:rsidR="00434BA5" w:rsidRPr="00434BA5" w:rsidRDefault="00434BA5" w:rsidP="00434BA5">
      <w:pPr>
        <w:suppressAutoHyphens/>
        <w:ind w:firstLine="540"/>
        <w:jc w:val="both"/>
        <w:rPr>
          <w:rFonts w:ascii="Times New Roman" w:hAnsi="Times New Roman" w:cs="Times New Roman"/>
          <w:sz w:val="28"/>
          <w:szCs w:val="28"/>
          <w:lang w:eastAsia="ar-SA"/>
        </w:rPr>
      </w:pPr>
      <w:r w:rsidRPr="00434BA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34BA5" w:rsidRPr="00434BA5" w:rsidRDefault="00434BA5" w:rsidP="00434BA5">
      <w:pPr>
        <w:tabs>
          <w:tab w:val="left" w:pos="720"/>
        </w:tabs>
        <w:suppressAutoHyphens/>
        <w:ind w:firstLine="540"/>
        <w:jc w:val="both"/>
        <w:rPr>
          <w:rFonts w:ascii="Times New Roman" w:hAnsi="Times New Roman" w:cs="Times New Roman"/>
          <w:sz w:val="28"/>
          <w:szCs w:val="28"/>
          <w:lang w:eastAsia="ar-SA"/>
        </w:rPr>
      </w:pPr>
      <w:r w:rsidRPr="00434BA5">
        <w:rPr>
          <w:rFonts w:ascii="Times New Roman" w:hAnsi="Times New Roman" w:cs="Times New Roman"/>
          <w:sz w:val="28"/>
          <w:szCs w:val="28"/>
          <w:lang w:eastAsia="ar-SA"/>
        </w:rPr>
        <w:t xml:space="preserve">основания отказа в </w:t>
      </w:r>
      <w:r w:rsidRPr="00434BA5">
        <w:rPr>
          <w:rFonts w:ascii="Times New Roman" w:hAnsi="Times New Roman" w:cs="Times New Roman"/>
          <w:iCs/>
          <w:sz w:val="28"/>
          <w:szCs w:val="28"/>
          <w:lang w:eastAsia="ar-SA"/>
        </w:rPr>
        <w:t>предоставлении муниципальной услуги</w:t>
      </w:r>
      <w:r w:rsidRPr="00434BA5">
        <w:rPr>
          <w:rFonts w:ascii="Times New Roman" w:hAnsi="Times New Roman" w:cs="Times New Roman"/>
          <w:sz w:val="28"/>
          <w:szCs w:val="28"/>
          <w:lang w:eastAsia="ar-SA"/>
        </w:rPr>
        <w:t>;</w:t>
      </w:r>
    </w:p>
    <w:p w:rsidR="00434BA5" w:rsidRPr="00434BA5" w:rsidRDefault="00434BA5" w:rsidP="00434BA5">
      <w:pPr>
        <w:tabs>
          <w:tab w:val="left" w:pos="720"/>
        </w:tabs>
        <w:suppressAutoHyphens/>
        <w:ind w:firstLine="540"/>
        <w:jc w:val="both"/>
        <w:rPr>
          <w:rFonts w:ascii="Times New Roman" w:hAnsi="Times New Roman" w:cs="Times New Roman"/>
          <w:sz w:val="28"/>
          <w:szCs w:val="28"/>
          <w:lang w:eastAsia="ar-SA"/>
        </w:rPr>
      </w:pPr>
      <w:r w:rsidRPr="00434BA5">
        <w:rPr>
          <w:rFonts w:ascii="Times New Roman" w:hAnsi="Times New Roman" w:cs="Times New Roman"/>
          <w:sz w:val="28"/>
          <w:szCs w:val="28"/>
          <w:lang w:eastAsia="ar-SA"/>
        </w:rPr>
        <w:t xml:space="preserve">основания приостановления </w:t>
      </w:r>
      <w:r w:rsidRPr="00434BA5">
        <w:rPr>
          <w:rFonts w:ascii="Times New Roman" w:hAnsi="Times New Roman" w:cs="Times New Roman"/>
          <w:iCs/>
          <w:sz w:val="28"/>
          <w:szCs w:val="28"/>
          <w:lang w:eastAsia="ar-SA"/>
        </w:rPr>
        <w:t>предоставления муниципальной услуги</w:t>
      </w:r>
      <w:r w:rsidRPr="00434BA5">
        <w:rPr>
          <w:rFonts w:ascii="Times New Roman" w:hAnsi="Times New Roman" w:cs="Times New Roman"/>
          <w:sz w:val="28"/>
          <w:szCs w:val="28"/>
          <w:lang w:eastAsia="ar-SA"/>
        </w:rPr>
        <w:t>;</w:t>
      </w:r>
    </w:p>
    <w:p w:rsidR="00434BA5" w:rsidRPr="00434BA5" w:rsidRDefault="00434BA5" w:rsidP="00434BA5">
      <w:pPr>
        <w:tabs>
          <w:tab w:val="left" w:pos="720"/>
        </w:tabs>
        <w:suppressAutoHyphens/>
        <w:ind w:firstLine="540"/>
        <w:jc w:val="both"/>
        <w:rPr>
          <w:rFonts w:ascii="Times New Roman" w:hAnsi="Times New Roman" w:cs="Times New Roman"/>
          <w:sz w:val="28"/>
          <w:szCs w:val="28"/>
          <w:lang w:eastAsia="ar-SA"/>
        </w:rPr>
      </w:pPr>
      <w:r w:rsidRPr="00434BA5">
        <w:rPr>
          <w:rFonts w:ascii="Times New Roman" w:hAnsi="Times New Roman" w:cs="Times New Roman"/>
          <w:sz w:val="28"/>
          <w:szCs w:val="28"/>
          <w:lang w:eastAsia="ar-SA"/>
        </w:rPr>
        <w:t>порядок информирования о ходе предоставления муниципальной услуги;</w:t>
      </w:r>
    </w:p>
    <w:p w:rsidR="00434BA5" w:rsidRPr="00434BA5" w:rsidRDefault="00434BA5" w:rsidP="00434BA5">
      <w:pPr>
        <w:tabs>
          <w:tab w:val="left" w:pos="720"/>
          <w:tab w:val="left" w:pos="1560"/>
        </w:tabs>
        <w:suppressAutoHyphens/>
        <w:ind w:firstLine="540"/>
        <w:jc w:val="both"/>
        <w:rPr>
          <w:rFonts w:ascii="Times New Roman" w:hAnsi="Times New Roman" w:cs="Times New Roman"/>
          <w:sz w:val="28"/>
          <w:szCs w:val="28"/>
          <w:lang w:eastAsia="ar-SA"/>
        </w:rPr>
      </w:pPr>
      <w:r w:rsidRPr="00434BA5">
        <w:rPr>
          <w:rFonts w:ascii="Times New Roman" w:hAnsi="Times New Roman" w:cs="Times New Roman"/>
          <w:sz w:val="28"/>
          <w:szCs w:val="28"/>
          <w:lang w:eastAsia="ar-SA"/>
        </w:rPr>
        <w:t>порядок получения консультаций;</w:t>
      </w:r>
    </w:p>
    <w:p w:rsidR="00434BA5" w:rsidRPr="00434BA5" w:rsidRDefault="00434BA5" w:rsidP="00434BA5">
      <w:pPr>
        <w:tabs>
          <w:tab w:val="left" w:pos="720"/>
        </w:tabs>
        <w:suppressAutoHyphens/>
        <w:ind w:firstLine="540"/>
        <w:jc w:val="both"/>
        <w:rPr>
          <w:rFonts w:ascii="Times New Roman" w:hAnsi="Times New Roman" w:cs="Times New Roman"/>
          <w:sz w:val="28"/>
          <w:szCs w:val="28"/>
          <w:lang w:eastAsia="ar-SA"/>
        </w:rPr>
      </w:pPr>
      <w:r w:rsidRPr="00434BA5">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434BA5" w:rsidRPr="00434BA5" w:rsidRDefault="00434BA5" w:rsidP="00434BA5">
      <w:pPr>
        <w:autoSpaceDE w:val="0"/>
        <w:autoSpaceDN w:val="0"/>
        <w:adjustRightInd w:val="0"/>
        <w:ind w:firstLine="539"/>
        <w:jc w:val="both"/>
        <w:rPr>
          <w:rFonts w:ascii="Times New Roman" w:hAnsi="Times New Roman" w:cs="Times New Roman"/>
          <w:sz w:val="28"/>
          <w:szCs w:val="28"/>
        </w:rPr>
      </w:pPr>
      <w:r w:rsidRPr="00434BA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34BA5" w:rsidRPr="00434BA5" w:rsidRDefault="00434BA5" w:rsidP="00434BA5">
      <w:pPr>
        <w:autoSpaceDE w:val="0"/>
        <w:autoSpaceDN w:val="0"/>
        <w:adjustRightInd w:val="0"/>
        <w:ind w:firstLine="539"/>
        <w:jc w:val="both"/>
        <w:rPr>
          <w:rFonts w:ascii="Times New Roman" w:hAnsi="Times New Roman" w:cs="Times New Roman"/>
          <w:sz w:val="28"/>
          <w:szCs w:val="28"/>
        </w:rPr>
      </w:pPr>
    </w:p>
    <w:p w:rsidR="00434BA5" w:rsidRPr="00434BA5" w:rsidRDefault="00434BA5" w:rsidP="00434BA5">
      <w:pPr>
        <w:autoSpaceDE w:val="0"/>
        <w:autoSpaceDN w:val="0"/>
        <w:adjustRightInd w:val="0"/>
        <w:ind w:firstLine="539"/>
        <w:jc w:val="both"/>
        <w:rPr>
          <w:rFonts w:ascii="Times New Roman" w:hAnsi="Times New Roman" w:cs="Times New Roman"/>
          <w:b/>
          <w:sz w:val="28"/>
          <w:szCs w:val="28"/>
        </w:rPr>
      </w:pPr>
      <w:r w:rsidRPr="00434BA5">
        <w:rPr>
          <w:rFonts w:ascii="Times New Roman" w:hAnsi="Times New Roman" w:cs="Times New Roman"/>
          <w:b/>
          <w:sz w:val="28"/>
          <w:szCs w:val="28"/>
        </w:rPr>
        <w:t>В информационно-телекоммуникационной сети «Интернет» на официальном сайте Администрации размещаются следующие информационные материалы:</w:t>
      </w:r>
    </w:p>
    <w:p w:rsidR="00434BA5" w:rsidRPr="00434BA5" w:rsidRDefault="00434BA5" w:rsidP="00434BA5">
      <w:pPr>
        <w:autoSpaceDE w:val="0"/>
        <w:autoSpaceDN w:val="0"/>
        <w:adjustRightInd w:val="0"/>
        <w:ind w:firstLine="539"/>
        <w:jc w:val="both"/>
        <w:rPr>
          <w:rFonts w:ascii="Times New Roman" w:hAnsi="Times New Roman" w:cs="Times New Roman"/>
          <w:sz w:val="28"/>
          <w:szCs w:val="28"/>
        </w:rPr>
      </w:pPr>
      <w:r w:rsidRPr="00434BA5">
        <w:rPr>
          <w:rFonts w:ascii="Times New Roman" w:hAnsi="Times New Roman" w:cs="Times New Roman"/>
          <w:sz w:val="28"/>
          <w:szCs w:val="28"/>
        </w:rPr>
        <w:t>полное наименование и полный почтовый адрес Администрации;</w:t>
      </w:r>
    </w:p>
    <w:p w:rsidR="00434BA5" w:rsidRPr="00434BA5" w:rsidRDefault="00434BA5" w:rsidP="00434BA5">
      <w:pPr>
        <w:autoSpaceDE w:val="0"/>
        <w:autoSpaceDN w:val="0"/>
        <w:adjustRightInd w:val="0"/>
        <w:ind w:firstLine="539"/>
        <w:jc w:val="both"/>
        <w:rPr>
          <w:rFonts w:ascii="Times New Roman" w:hAnsi="Times New Roman" w:cs="Times New Roman"/>
          <w:sz w:val="28"/>
          <w:szCs w:val="28"/>
        </w:rPr>
      </w:pPr>
      <w:r w:rsidRPr="00434BA5">
        <w:rPr>
          <w:rFonts w:ascii="Times New Roman" w:hAnsi="Times New Roman" w:cs="Times New Roman"/>
          <w:sz w:val="28"/>
          <w:szCs w:val="28"/>
        </w:rPr>
        <w:lastRenderedPageBreak/>
        <w:t>справочные телефоны, по которым можно получить консультацию по порядку предоставления муниципальной услуги;</w:t>
      </w:r>
    </w:p>
    <w:p w:rsidR="00434BA5" w:rsidRPr="00434BA5" w:rsidRDefault="00434BA5" w:rsidP="00434BA5">
      <w:pPr>
        <w:autoSpaceDE w:val="0"/>
        <w:autoSpaceDN w:val="0"/>
        <w:adjustRightInd w:val="0"/>
        <w:ind w:firstLine="539"/>
        <w:jc w:val="both"/>
        <w:rPr>
          <w:rFonts w:ascii="Times New Roman" w:hAnsi="Times New Roman" w:cs="Times New Roman"/>
          <w:sz w:val="28"/>
          <w:szCs w:val="28"/>
        </w:rPr>
      </w:pPr>
      <w:r w:rsidRPr="00434BA5">
        <w:rPr>
          <w:rFonts w:ascii="Times New Roman" w:hAnsi="Times New Roman" w:cs="Times New Roman"/>
          <w:sz w:val="28"/>
          <w:szCs w:val="28"/>
        </w:rPr>
        <w:t>адрес электронной почты Администрации;</w:t>
      </w:r>
    </w:p>
    <w:p w:rsidR="00434BA5" w:rsidRPr="00434BA5" w:rsidRDefault="00434BA5" w:rsidP="00434BA5">
      <w:pPr>
        <w:autoSpaceDE w:val="0"/>
        <w:autoSpaceDN w:val="0"/>
        <w:adjustRightInd w:val="0"/>
        <w:ind w:firstLine="539"/>
        <w:jc w:val="both"/>
        <w:rPr>
          <w:rFonts w:ascii="Times New Roman" w:hAnsi="Times New Roman" w:cs="Times New Roman"/>
          <w:sz w:val="28"/>
          <w:szCs w:val="28"/>
        </w:rPr>
      </w:pPr>
      <w:r w:rsidRPr="00434BA5">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434BA5" w:rsidRPr="00434BA5" w:rsidRDefault="00434BA5" w:rsidP="00434BA5">
      <w:pPr>
        <w:autoSpaceDE w:val="0"/>
        <w:autoSpaceDN w:val="0"/>
        <w:adjustRightInd w:val="0"/>
        <w:ind w:firstLine="539"/>
        <w:jc w:val="both"/>
        <w:rPr>
          <w:rFonts w:ascii="Times New Roman" w:hAnsi="Times New Roman" w:cs="Times New Roman"/>
          <w:sz w:val="28"/>
          <w:szCs w:val="28"/>
        </w:rPr>
      </w:pPr>
      <w:r w:rsidRPr="00434BA5">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434BA5" w:rsidRPr="00434BA5" w:rsidRDefault="00434BA5" w:rsidP="00434BA5">
      <w:pPr>
        <w:ind w:firstLine="709"/>
        <w:jc w:val="both"/>
        <w:rPr>
          <w:rFonts w:ascii="Times New Roman" w:hAnsi="Times New Roman" w:cs="Times New Roman"/>
          <w:b/>
          <w:sz w:val="28"/>
          <w:szCs w:val="28"/>
        </w:rPr>
      </w:pPr>
    </w:p>
    <w:p w:rsidR="00434BA5" w:rsidRPr="00434BA5" w:rsidRDefault="00434BA5" w:rsidP="00434BA5">
      <w:pPr>
        <w:ind w:firstLine="709"/>
        <w:jc w:val="both"/>
        <w:rPr>
          <w:rFonts w:ascii="Times New Roman" w:hAnsi="Times New Roman" w:cs="Times New Roman"/>
          <w:b/>
          <w:sz w:val="28"/>
          <w:szCs w:val="28"/>
        </w:rPr>
      </w:pPr>
      <w:r w:rsidRPr="00434BA5">
        <w:rPr>
          <w:rFonts w:ascii="Times New Roman" w:hAnsi="Times New Roman" w:cs="Times New Roman"/>
          <w:b/>
          <w:sz w:val="28"/>
          <w:szCs w:val="28"/>
        </w:rPr>
        <w:t>На Едином портале размещается информация:</w:t>
      </w:r>
    </w:p>
    <w:p w:rsidR="00434BA5" w:rsidRPr="00434BA5" w:rsidRDefault="00434BA5" w:rsidP="00434BA5">
      <w:pPr>
        <w:ind w:firstLine="709"/>
        <w:jc w:val="both"/>
        <w:rPr>
          <w:rFonts w:ascii="Times New Roman" w:hAnsi="Times New Roman" w:cs="Times New Roman"/>
          <w:sz w:val="28"/>
          <w:szCs w:val="28"/>
        </w:rPr>
      </w:pPr>
      <w:r w:rsidRPr="00434BA5">
        <w:rPr>
          <w:rFonts w:ascii="Times New Roman" w:hAnsi="Times New Roman" w:cs="Times New Roman"/>
          <w:sz w:val="28"/>
          <w:szCs w:val="28"/>
        </w:rPr>
        <w:t>полное наименование, почтовый адрес  и график работы Администрации;</w:t>
      </w:r>
    </w:p>
    <w:p w:rsidR="00434BA5" w:rsidRPr="00434BA5" w:rsidRDefault="00434BA5" w:rsidP="00434BA5">
      <w:pPr>
        <w:autoSpaceDE w:val="0"/>
        <w:autoSpaceDN w:val="0"/>
        <w:adjustRightInd w:val="0"/>
        <w:ind w:firstLine="539"/>
        <w:jc w:val="both"/>
        <w:rPr>
          <w:rFonts w:ascii="Times New Roman" w:hAnsi="Times New Roman" w:cs="Times New Roman"/>
          <w:sz w:val="28"/>
          <w:szCs w:val="28"/>
        </w:rPr>
      </w:pPr>
      <w:r w:rsidRPr="00434BA5">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434BA5" w:rsidRPr="00434BA5" w:rsidRDefault="00434BA5" w:rsidP="00434BA5">
      <w:pPr>
        <w:autoSpaceDE w:val="0"/>
        <w:autoSpaceDN w:val="0"/>
        <w:adjustRightInd w:val="0"/>
        <w:ind w:firstLine="539"/>
        <w:jc w:val="both"/>
        <w:rPr>
          <w:rFonts w:ascii="Times New Roman" w:hAnsi="Times New Roman" w:cs="Times New Roman"/>
          <w:sz w:val="28"/>
          <w:szCs w:val="28"/>
        </w:rPr>
      </w:pPr>
      <w:r w:rsidRPr="00434BA5">
        <w:rPr>
          <w:rFonts w:ascii="Times New Roman" w:hAnsi="Times New Roman" w:cs="Times New Roman"/>
          <w:sz w:val="28"/>
          <w:szCs w:val="28"/>
        </w:rPr>
        <w:t>адреса электронной почты;</w:t>
      </w:r>
    </w:p>
    <w:p w:rsidR="00434BA5" w:rsidRPr="00434BA5" w:rsidRDefault="00434BA5" w:rsidP="00434BA5">
      <w:pPr>
        <w:autoSpaceDE w:val="0"/>
        <w:autoSpaceDN w:val="0"/>
        <w:adjustRightInd w:val="0"/>
        <w:ind w:firstLine="539"/>
        <w:jc w:val="both"/>
        <w:rPr>
          <w:rFonts w:ascii="Times New Roman" w:hAnsi="Times New Roman" w:cs="Times New Roman"/>
          <w:sz w:val="28"/>
          <w:szCs w:val="28"/>
        </w:rPr>
      </w:pPr>
      <w:r w:rsidRPr="00434BA5">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434BA5" w:rsidRPr="00434BA5" w:rsidRDefault="00434BA5" w:rsidP="00434BA5">
      <w:pPr>
        <w:tabs>
          <w:tab w:val="left" w:pos="709"/>
        </w:tabs>
        <w:suppressAutoHyphens/>
        <w:jc w:val="both"/>
        <w:rPr>
          <w:rFonts w:ascii="Times New Roman" w:hAnsi="Times New Roman" w:cs="Times New Roman"/>
          <w:kern w:val="1"/>
          <w:sz w:val="28"/>
          <w:szCs w:val="28"/>
          <w:lang w:eastAsia="zh-CN"/>
        </w:rPr>
      </w:pPr>
    </w:p>
    <w:p w:rsidR="00434BA5" w:rsidRPr="00434BA5" w:rsidRDefault="00434BA5" w:rsidP="00434BA5">
      <w:pPr>
        <w:autoSpaceDN w:val="0"/>
        <w:adjustRightInd w:val="0"/>
        <w:ind w:firstLine="539"/>
        <w:jc w:val="both"/>
        <w:rPr>
          <w:rFonts w:ascii="Times New Roman" w:hAnsi="Times New Roman" w:cs="Times New Roman"/>
          <w:bCs/>
          <w:sz w:val="28"/>
          <w:szCs w:val="28"/>
        </w:rPr>
      </w:pPr>
    </w:p>
    <w:p w:rsidR="00434BA5" w:rsidRPr="00434BA5" w:rsidRDefault="00434BA5" w:rsidP="00434BA5">
      <w:pPr>
        <w:tabs>
          <w:tab w:val="left" w:pos="1134"/>
          <w:tab w:val="left" w:pos="1541"/>
        </w:tabs>
        <w:ind w:firstLine="739"/>
        <w:jc w:val="center"/>
        <w:rPr>
          <w:rFonts w:ascii="Times New Roman" w:hAnsi="Times New Roman" w:cs="Times New Roman"/>
          <w:b/>
          <w:bCs/>
          <w:sz w:val="28"/>
          <w:szCs w:val="28"/>
        </w:rPr>
      </w:pPr>
      <w:r w:rsidRPr="00434BA5">
        <w:rPr>
          <w:rFonts w:ascii="Times New Roman" w:hAnsi="Times New Roman" w:cs="Times New Roman"/>
          <w:b/>
          <w:bCs/>
          <w:sz w:val="28"/>
          <w:szCs w:val="28"/>
        </w:rPr>
        <w:t>II. Стандарт предоставления муниципальной услуги</w:t>
      </w:r>
    </w:p>
    <w:p w:rsidR="00434BA5" w:rsidRPr="00434BA5" w:rsidRDefault="00434BA5" w:rsidP="00434BA5">
      <w:pPr>
        <w:tabs>
          <w:tab w:val="left" w:pos="1134"/>
          <w:tab w:val="left" w:pos="1541"/>
        </w:tabs>
        <w:ind w:firstLine="739"/>
        <w:jc w:val="center"/>
        <w:rPr>
          <w:rFonts w:ascii="Times New Roman" w:hAnsi="Times New Roman" w:cs="Times New Roman"/>
          <w:b/>
          <w:sz w:val="28"/>
          <w:szCs w:val="28"/>
        </w:rPr>
      </w:pPr>
    </w:p>
    <w:p w:rsidR="00434BA5" w:rsidRPr="00434BA5" w:rsidRDefault="00434BA5" w:rsidP="00434BA5">
      <w:pPr>
        <w:pStyle w:val="ad"/>
        <w:jc w:val="center"/>
        <w:rPr>
          <w:rFonts w:ascii="Times New Roman" w:hAnsi="Times New Roman" w:cs="Times New Roman"/>
          <w:b/>
          <w:sz w:val="28"/>
          <w:szCs w:val="28"/>
        </w:rPr>
      </w:pPr>
      <w:r w:rsidRPr="00434BA5">
        <w:rPr>
          <w:rFonts w:ascii="Times New Roman" w:hAnsi="Times New Roman" w:cs="Times New Roman"/>
          <w:b/>
          <w:sz w:val="28"/>
          <w:szCs w:val="28"/>
        </w:rPr>
        <w:t>2.1. Наименование муниципальной услуги</w:t>
      </w:r>
    </w:p>
    <w:p w:rsidR="00434BA5" w:rsidRPr="00434BA5" w:rsidRDefault="00434BA5" w:rsidP="00434BA5">
      <w:pPr>
        <w:jc w:val="center"/>
        <w:rPr>
          <w:rFonts w:ascii="Times New Roman" w:hAnsi="Times New Roman" w:cs="Times New Roman"/>
          <w:kern w:val="1"/>
          <w:sz w:val="28"/>
          <w:szCs w:val="28"/>
        </w:rPr>
      </w:pPr>
    </w:p>
    <w:p w:rsidR="00434BA5" w:rsidRPr="00434BA5" w:rsidRDefault="00434BA5" w:rsidP="00434BA5">
      <w:pPr>
        <w:ind w:firstLine="690"/>
        <w:rPr>
          <w:rFonts w:ascii="Times New Roman" w:hAnsi="Times New Roman" w:cs="Times New Roman"/>
          <w:b/>
          <w:bCs/>
          <w:sz w:val="28"/>
          <w:szCs w:val="28"/>
        </w:rPr>
      </w:pPr>
      <w:r w:rsidRPr="00434BA5">
        <w:rPr>
          <w:rFonts w:ascii="Times New Roman" w:hAnsi="Times New Roman" w:cs="Times New Roman"/>
          <w:bCs/>
          <w:sz w:val="28"/>
          <w:szCs w:val="28"/>
        </w:rPr>
        <w:t>Присвоение адресов объектам адресации, изменение, аннулирование адресов</w:t>
      </w:r>
    </w:p>
    <w:p w:rsidR="00434BA5" w:rsidRPr="00434BA5" w:rsidRDefault="00434BA5" w:rsidP="00434BA5">
      <w:pPr>
        <w:ind w:firstLine="284"/>
        <w:jc w:val="both"/>
        <w:rPr>
          <w:rFonts w:ascii="Times New Roman" w:hAnsi="Times New Roman" w:cs="Times New Roman"/>
          <w:kern w:val="1"/>
          <w:sz w:val="28"/>
          <w:szCs w:val="28"/>
        </w:rPr>
      </w:pPr>
    </w:p>
    <w:p w:rsidR="00434BA5" w:rsidRPr="00434BA5" w:rsidRDefault="00434BA5" w:rsidP="00434BA5">
      <w:pPr>
        <w:pStyle w:val="ad"/>
        <w:jc w:val="center"/>
        <w:rPr>
          <w:rFonts w:ascii="Times New Roman" w:hAnsi="Times New Roman" w:cs="Times New Roman"/>
          <w:b/>
          <w:sz w:val="28"/>
          <w:szCs w:val="28"/>
        </w:rPr>
      </w:pPr>
      <w:r w:rsidRPr="00434BA5">
        <w:rPr>
          <w:rFonts w:ascii="Times New Roman" w:hAnsi="Times New Roman" w:cs="Times New Roman"/>
          <w:b/>
          <w:sz w:val="28"/>
          <w:szCs w:val="28"/>
        </w:rPr>
        <w:t xml:space="preserve">2.2. Наименование органа местного самоуправления, предоставляющего муниципальную услугу </w:t>
      </w:r>
    </w:p>
    <w:p w:rsidR="00434BA5" w:rsidRPr="00434BA5" w:rsidRDefault="00434BA5" w:rsidP="00434BA5">
      <w:pPr>
        <w:ind w:firstLine="284"/>
        <w:jc w:val="center"/>
        <w:rPr>
          <w:rFonts w:ascii="Times New Roman" w:hAnsi="Times New Roman" w:cs="Times New Roman"/>
          <w:b/>
          <w:sz w:val="28"/>
          <w:szCs w:val="28"/>
        </w:rPr>
      </w:pPr>
    </w:p>
    <w:p w:rsidR="00434BA5" w:rsidRPr="00434BA5" w:rsidRDefault="00434BA5" w:rsidP="00434BA5">
      <w:pPr>
        <w:ind w:firstLine="284"/>
        <w:jc w:val="both"/>
        <w:rPr>
          <w:rFonts w:ascii="Times New Roman" w:hAnsi="Times New Roman" w:cs="Times New Roman"/>
          <w:bCs/>
          <w:sz w:val="28"/>
          <w:szCs w:val="28"/>
        </w:rPr>
      </w:pPr>
      <w:r w:rsidRPr="00434BA5">
        <w:rPr>
          <w:rFonts w:ascii="Times New Roman" w:hAnsi="Times New Roman" w:cs="Times New Roman"/>
          <w:bCs/>
          <w:sz w:val="28"/>
          <w:szCs w:val="28"/>
        </w:rPr>
        <w:lastRenderedPageBreak/>
        <w:t xml:space="preserve">2.2.1. Муниципальная  услуга предоставляется Администрацией Кобыльского сельсовета Глушковского района Курской области (далее - Администрация). </w:t>
      </w:r>
    </w:p>
    <w:p w:rsidR="00434BA5" w:rsidRPr="00434BA5" w:rsidRDefault="00434BA5" w:rsidP="00434BA5">
      <w:pPr>
        <w:ind w:firstLine="284"/>
        <w:jc w:val="both"/>
        <w:rPr>
          <w:rFonts w:ascii="Times New Roman" w:hAnsi="Times New Roman" w:cs="Times New Roman"/>
          <w:bCs/>
          <w:sz w:val="28"/>
          <w:szCs w:val="28"/>
        </w:rPr>
      </w:pPr>
      <w:r w:rsidRPr="00434BA5">
        <w:rPr>
          <w:rFonts w:ascii="Times New Roman" w:hAnsi="Times New Roman" w:cs="Times New Roman"/>
          <w:bCs/>
          <w:sz w:val="28"/>
          <w:szCs w:val="28"/>
        </w:rPr>
        <w:t>2.2.2. В предоставлении муниципальной услуги участвуют:</w:t>
      </w:r>
    </w:p>
    <w:p w:rsidR="00434BA5" w:rsidRPr="00434BA5" w:rsidRDefault="00434BA5" w:rsidP="00434BA5">
      <w:pPr>
        <w:widowControl w:val="0"/>
        <w:ind w:firstLine="709"/>
        <w:jc w:val="both"/>
        <w:rPr>
          <w:rFonts w:ascii="Times New Roman" w:hAnsi="Times New Roman" w:cs="Times New Roman"/>
          <w:sz w:val="28"/>
          <w:szCs w:val="28"/>
        </w:rPr>
      </w:pPr>
      <w:r w:rsidRPr="00434BA5">
        <w:rPr>
          <w:rFonts w:ascii="Times New Roman" w:hAnsi="Times New Roman" w:cs="Times New Roman"/>
          <w:sz w:val="28"/>
          <w:szCs w:val="28"/>
        </w:rPr>
        <w:t>- Управление Федеральной службы государственной регистрации, кадастра и картографии по Курской области;</w:t>
      </w:r>
    </w:p>
    <w:p w:rsidR="00434BA5" w:rsidRPr="00434BA5" w:rsidRDefault="00434BA5" w:rsidP="00434BA5">
      <w:pPr>
        <w:widowControl w:val="0"/>
        <w:autoSpaceDE w:val="0"/>
        <w:autoSpaceDN w:val="0"/>
        <w:adjustRightInd w:val="0"/>
        <w:ind w:firstLine="720"/>
        <w:jc w:val="both"/>
        <w:rPr>
          <w:rFonts w:ascii="Times New Roman" w:hAnsi="Times New Roman" w:cs="Times New Roman"/>
          <w:bCs/>
          <w:sz w:val="28"/>
          <w:szCs w:val="28"/>
        </w:rPr>
      </w:pPr>
      <w:r w:rsidRPr="00434BA5">
        <w:rPr>
          <w:rFonts w:ascii="Times New Roman" w:hAnsi="Times New Roman" w:cs="Times New Roman"/>
          <w:bCs/>
          <w:sz w:val="28"/>
          <w:szCs w:val="28"/>
        </w:rPr>
        <w:t>- филиал областного бюджетного учреждения «Многофункциональный центр по предоставлению государственных и муниципальных услуг» (далее - МФЦ).</w:t>
      </w:r>
    </w:p>
    <w:p w:rsidR="00434BA5" w:rsidRPr="00434BA5" w:rsidRDefault="00434BA5" w:rsidP="00434BA5">
      <w:pPr>
        <w:widowControl w:val="0"/>
        <w:ind w:firstLine="709"/>
        <w:jc w:val="both"/>
        <w:rPr>
          <w:rFonts w:ascii="Times New Roman" w:hAnsi="Times New Roman" w:cs="Times New Roman"/>
          <w:sz w:val="28"/>
          <w:szCs w:val="28"/>
        </w:rPr>
      </w:pPr>
    </w:p>
    <w:p w:rsidR="00434BA5" w:rsidRPr="00434BA5" w:rsidRDefault="00434BA5" w:rsidP="00434BA5">
      <w:pPr>
        <w:tabs>
          <w:tab w:val="left" w:pos="709"/>
        </w:tabs>
        <w:suppressAutoHyphens/>
        <w:ind w:firstLine="720"/>
        <w:jc w:val="both"/>
        <w:rPr>
          <w:rFonts w:ascii="Times New Roman" w:hAnsi="Times New Roman" w:cs="Times New Roman"/>
          <w:sz w:val="28"/>
          <w:szCs w:val="28"/>
        </w:rPr>
      </w:pPr>
      <w:r w:rsidRPr="00434BA5">
        <w:rPr>
          <w:rFonts w:ascii="Times New Roman" w:hAnsi="Times New Roman" w:cs="Times New Roman"/>
          <w:sz w:val="28"/>
          <w:szCs w:val="28"/>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434BA5" w:rsidRPr="00434BA5" w:rsidRDefault="00434BA5" w:rsidP="00434BA5">
      <w:pPr>
        <w:tabs>
          <w:tab w:val="left" w:pos="1134"/>
          <w:tab w:val="left" w:pos="1541"/>
        </w:tabs>
        <w:ind w:firstLine="284"/>
        <w:jc w:val="both"/>
        <w:rPr>
          <w:rFonts w:ascii="Times New Roman" w:hAnsi="Times New Roman" w:cs="Times New Roman"/>
          <w:kern w:val="1"/>
          <w:sz w:val="28"/>
          <w:szCs w:val="28"/>
        </w:rPr>
      </w:pPr>
    </w:p>
    <w:p w:rsidR="00434BA5" w:rsidRPr="00434BA5" w:rsidRDefault="00434BA5" w:rsidP="00434BA5">
      <w:pPr>
        <w:pStyle w:val="ad"/>
        <w:jc w:val="center"/>
        <w:rPr>
          <w:rFonts w:ascii="Times New Roman" w:hAnsi="Times New Roman" w:cs="Times New Roman"/>
          <w:b/>
          <w:sz w:val="28"/>
          <w:szCs w:val="28"/>
        </w:rPr>
      </w:pPr>
      <w:r w:rsidRPr="00434BA5">
        <w:rPr>
          <w:rFonts w:ascii="Times New Roman" w:hAnsi="Times New Roman" w:cs="Times New Roman"/>
          <w:b/>
          <w:sz w:val="28"/>
          <w:szCs w:val="28"/>
        </w:rPr>
        <w:t>2.3. Описание результата предоставления муниципальной услуги</w:t>
      </w:r>
    </w:p>
    <w:p w:rsidR="00434BA5" w:rsidRPr="00434BA5" w:rsidRDefault="00434BA5" w:rsidP="00434BA5">
      <w:pPr>
        <w:ind w:firstLine="709"/>
        <w:jc w:val="center"/>
        <w:rPr>
          <w:rFonts w:ascii="Times New Roman" w:hAnsi="Times New Roman" w:cs="Times New Roman"/>
          <w:b/>
          <w:bCs/>
          <w:sz w:val="28"/>
          <w:szCs w:val="28"/>
        </w:rPr>
      </w:pPr>
    </w:p>
    <w:p w:rsidR="00434BA5" w:rsidRPr="00434BA5" w:rsidRDefault="00434BA5" w:rsidP="00434BA5">
      <w:pPr>
        <w:ind w:firstLine="690"/>
        <w:jc w:val="both"/>
        <w:rPr>
          <w:rFonts w:ascii="Times New Roman" w:hAnsi="Times New Roman" w:cs="Times New Roman"/>
          <w:bCs/>
          <w:sz w:val="28"/>
          <w:szCs w:val="28"/>
        </w:rPr>
      </w:pPr>
      <w:r w:rsidRPr="00434BA5">
        <w:rPr>
          <w:rFonts w:ascii="Times New Roman" w:hAnsi="Times New Roman" w:cs="Times New Roman"/>
          <w:bCs/>
          <w:sz w:val="28"/>
          <w:szCs w:val="28"/>
        </w:rPr>
        <w:t>Результатом предоставления муниципальной услуги яв</w:t>
      </w:r>
      <w:r w:rsidRPr="00434BA5">
        <w:rPr>
          <w:rFonts w:ascii="Times New Roman" w:hAnsi="Times New Roman" w:cs="Times New Roman"/>
          <w:bCs/>
          <w:sz w:val="28"/>
          <w:szCs w:val="28"/>
        </w:rPr>
        <w:softHyphen/>
        <w:t>ляются:</w:t>
      </w:r>
    </w:p>
    <w:p w:rsidR="00434BA5" w:rsidRPr="00434BA5" w:rsidRDefault="00434BA5" w:rsidP="00434BA5">
      <w:pPr>
        <w:ind w:firstLine="720"/>
        <w:rPr>
          <w:rFonts w:ascii="Times New Roman" w:hAnsi="Times New Roman" w:cs="Times New Roman"/>
          <w:bCs/>
          <w:sz w:val="28"/>
          <w:szCs w:val="28"/>
        </w:rPr>
      </w:pPr>
      <w:r w:rsidRPr="00434BA5">
        <w:rPr>
          <w:rFonts w:ascii="Times New Roman" w:hAnsi="Times New Roman" w:cs="Times New Roman"/>
          <w:bCs/>
          <w:sz w:val="28"/>
          <w:szCs w:val="28"/>
        </w:rPr>
        <w:t>- решение о присвоении адреса объектам адресации, аннулирование адресов;</w:t>
      </w:r>
    </w:p>
    <w:p w:rsidR="00434BA5" w:rsidRPr="00434BA5" w:rsidRDefault="00434BA5" w:rsidP="00434BA5">
      <w:pPr>
        <w:ind w:firstLine="720"/>
        <w:rPr>
          <w:rFonts w:ascii="Times New Roman" w:hAnsi="Times New Roman" w:cs="Times New Roman"/>
          <w:bCs/>
          <w:sz w:val="28"/>
          <w:szCs w:val="28"/>
        </w:rPr>
      </w:pPr>
      <w:r w:rsidRPr="00434BA5">
        <w:rPr>
          <w:rFonts w:ascii="Times New Roman" w:hAnsi="Times New Roman" w:cs="Times New Roman"/>
          <w:bCs/>
          <w:sz w:val="28"/>
          <w:szCs w:val="28"/>
        </w:rPr>
        <w:t xml:space="preserve">- решение об отказе в присвоении адреса объектам адресации, </w:t>
      </w:r>
    </w:p>
    <w:p w:rsidR="00434BA5" w:rsidRPr="00434BA5" w:rsidRDefault="00434BA5" w:rsidP="00434BA5">
      <w:pPr>
        <w:jc w:val="both"/>
        <w:rPr>
          <w:rFonts w:ascii="Times New Roman" w:hAnsi="Times New Roman" w:cs="Times New Roman"/>
          <w:bCs/>
          <w:sz w:val="28"/>
          <w:szCs w:val="28"/>
        </w:rPr>
      </w:pPr>
      <w:r w:rsidRPr="00434BA5">
        <w:rPr>
          <w:rFonts w:ascii="Times New Roman" w:hAnsi="Times New Roman" w:cs="Times New Roman"/>
          <w:bCs/>
          <w:sz w:val="28"/>
          <w:szCs w:val="28"/>
        </w:rPr>
        <w:t xml:space="preserve">аннулирование адресов. </w:t>
      </w:r>
    </w:p>
    <w:p w:rsidR="00434BA5" w:rsidRPr="00434BA5" w:rsidRDefault="00434BA5" w:rsidP="00434BA5">
      <w:pPr>
        <w:pStyle w:val="ad"/>
        <w:rPr>
          <w:rFonts w:ascii="Times New Roman" w:hAnsi="Times New Roman" w:cs="Times New Roman"/>
          <w:sz w:val="28"/>
          <w:szCs w:val="28"/>
        </w:rPr>
      </w:pPr>
    </w:p>
    <w:p w:rsidR="00434BA5" w:rsidRPr="00434BA5" w:rsidRDefault="00434BA5" w:rsidP="00434BA5">
      <w:pPr>
        <w:pStyle w:val="ad"/>
        <w:jc w:val="center"/>
        <w:rPr>
          <w:rFonts w:ascii="Times New Roman" w:hAnsi="Times New Roman" w:cs="Times New Roman"/>
          <w:b/>
          <w:sz w:val="28"/>
          <w:szCs w:val="28"/>
        </w:rPr>
      </w:pPr>
      <w:r w:rsidRPr="00434BA5">
        <w:rPr>
          <w:rFonts w:ascii="Times New Roman" w:hAnsi="Times New Roman" w:cs="Times New Roman"/>
          <w:b/>
          <w:sz w:val="28"/>
          <w:szCs w:val="28"/>
        </w:rPr>
        <w:t>2.4. Срок предоставления муниципальной услуги</w:t>
      </w:r>
    </w:p>
    <w:p w:rsidR="00434BA5" w:rsidRPr="00434BA5" w:rsidRDefault="00434BA5" w:rsidP="00434BA5">
      <w:pPr>
        <w:ind w:firstLine="284"/>
        <w:jc w:val="center"/>
        <w:rPr>
          <w:rFonts w:ascii="Times New Roman" w:hAnsi="Times New Roman" w:cs="Times New Roman"/>
          <w:b/>
          <w:sz w:val="28"/>
          <w:szCs w:val="28"/>
        </w:rPr>
      </w:pPr>
    </w:p>
    <w:p w:rsidR="00434BA5" w:rsidRPr="00434BA5" w:rsidRDefault="00434BA5" w:rsidP="00434BA5">
      <w:pPr>
        <w:jc w:val="both"/>
        <w:rPr>
          <w:rFonts w:ascii="Times New Roman" w:hAnsi="Times New Roman" w:cs="Times New Roman"/>
          <w:bCs/>
          <w:sz w:val="28"/>
          <w:szCs w:val="28"/>
        </w:rPr>
      </w:pPr>
      <w:r w:rsidRPr="00434BA5">
        <w:rPr>
          <w:rFonts w:ascii="Times New Roman" w:hAnsi="Times New Roman" w:cs="Times New Roman"/>
          <w:bCs/>
          <w:sz w:val="28"/>
          <w:szCs w:val="28"/>
        </w:rPr>
        <w:lastRenderedPageBreak/>
        <w:t xml:space="preserve">       Общий срок предоставления муниципальной услуги не должен превышать  12   рабочих дней  со дня поступления заявления.* </w:t>
      </w:r>
    </w:p>
    <w:p w:rsidR="00434BA5" w:rsidRPr="00434BA5" w:rsidRDefault="00434BA5" w:rsidP="00434BA5">
      <w:pPr>
        <w:jc w:val="both"/>
        <w:rPr>
          <w:rFonts w:ascii="Times New Roman" w:hAnsi="Times New Roman" w:cs="Times New Roman"/>
          <w:i/>
          <w:sz w:val="28"/>
          <w:szCs w:val="28"/>
        </w:rPr>
      </w:pPr>
      <w:r w:rsidRPr="00434BA5">
        <w:rPr>
          <w:rFonts w:ascii="Times New Roman" w:hAnsi="Times New Roman" w:cs="Times New Roman"/>
          <w:bCs/>
          <w:i/>
          <w:sz w:val="28"/>
          <w:szCs w:val="28"/>
        </w:rPr>
        <w:t xml:space="preserve">         *(</w:t>
      </w:r>
      <w:r w:rsidRPr="00434BA5">
        <w:rPr>
          <w:rFonts w:ascii="Times New Roman" w:hAnsi="Times New Roman" w:cs="Times New Roman"/>
          <w:i/>
          <w:sz w:val="28"/>
          <w:szCs w:val="28"/>
        </w:rPr>
        <w:t>Срок предусмотрен  распоряжением  Правительства РФ от 31.01.2017 №147-р «О   целевых моделях упрощения процедур ведения бизнеса и повышения инвестиционной привлекательности субъектов Российской Федерации»)</w:t>
      </w:r>
    </w:p>
    <w:p w:rsidR="00434BA5" w:rsidRPr="00434BA5" w:rsidRDefault="00434BA5" w:rsidP="00434BA5">
      <w:pPr>
        <w:ind w:firstLine="540"/>
        <w:rPr>
          <w:rFonts w:ascii="Times New Roman" w:hAnsi="Times New Roman" w:cs="Times New Roman"/>
          <w:bCs/>
          <w:sz w:val="28"/>
          <w:szCs w:val="28"/>
        </w:rPr>
      </w:pPr>
      <w:r w:rsidRPr="00434BA5">
        <w:rPr>
          <w:rFonts w:ascii="Times New Roman" w:hAnsi="Times New Roman" w:cs="Times New Roman"/>
          <w:bCs/>
          <w:sz w:val="28"/>
          <w:szCs w:val="28"/>
        </w:rPr>
        <w:t>Оснований для приостановления предоставления муниципальной услуги законодательством не предусмотрено.</w:t>
      </w:r>
    </w:p>
    <w:p w:rsidR="00434BA5" w:rsidRPr="00434BA5" w:rsidRDefault="00434BA5" w:rsidP="00434BA5">
      <w:pPr>
        <w:ind w:firstLine="426"/>
        <w:jc w:val="both"/>
        <w:rPr>
          <w:rFonts w:ascii="Times New Roman" w:hAnsi="Times New Roman" w:cs="Times New Roman"/>
          <w:bCs/>
          <w:sz w:val="28"/>
          <w:szCs w:val="28"/>
        </w:rPr>
      </w:pPr>
      <w:r w:rsidRPr="00434BA5">
        <w:rPr>
          <w:rFonts w:ascii="Times New Roman" w:hAnsi="Times New Roman" w:cs="Times New Roman"/>
          <w:bCs/>
          <w:sz w:val="28"/>
          <w:szCs w:val="28"/>
        </w:rPr>
        <w:t xml:space="preserve">Срок выдачи (направления) документов - не позднее 1 рабочего дня с даты регистрации решения. </w:t>
      </w:r>
    </w:p>
    <w:p w:rsidR="00434BA5" w:rsidRPr="00434BA5" w:rsidRDefault="00434BA5" w:rsidP="00434BA5">
      <w:pPr>
        <w:ind w:firstLine="284"/>
        <w:jc w:val="both"/>
        <w:rPr>
          <w:rFonts w:ascii="Times New Roman" w:hAnsi="Times New Roman" w:cs="Times New Roman"/>
          <w:sz w:val="28"/>
          <w:szCs w:val="28"/>
        </w:rPr>
      </w:pPr>
      <w:r w:rsidRPr="00434BA5">
        <w:rPr>
          <w:rFonts w:ascii="Times New Roman" w:hAnsi="Times New Roman" w:cs="Times New Roman"/>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434BA5" w:rsidRPr="00434BA5" w:rsidRDefault="00434BA5" w:rsidP="00434BA5">
      <w:pPr>
        <w:tabs>
          <w:tab w:val="left" w:pos="2385"/>
        </w:tabs>
        <w:rPr>
          <w:rFonts w:ascii="Times New Roman" w:hAnsi="Times New Roman" w:cs="Times New Roman"/>
          <w:sz w:val="28"/>
          <w:szCs w:val="28"/>
        </w:rPr>
      </w:pPr>
    </w:p>
    <w:p w:rsidR="00434BA5" w:rsidRPr="00434BA5" w:rsidRDefault="00434BA5" w:rsidP="00434BA5">
      <w:pPr>
        <w:ind w:firstLine="284"/>
        <w:jc w:val="both"/>
        <w:rPr>
          <w:rFonts w:ascii="Times New Roman" w:hAnsi="Times New Roman" w:cs="Times New Roman"/>
          <w:bCs/>
          <w:sz w:val="28"/>
          <w:szCs w:val="28"/>
        </w:rPr>
      </w:pPr>
    </w:p>
    <w:p w:rsidR="00434BA5" w:rsidRPr="00434BA5" w:rsidRDefault="00434BA5" w:rsidP="00434BA5">
      <w:pPr>
        <w:pStyle w:val="ad"/>
        <w:jc w:val="center"/>
        <w:rPr>
          <w:rFonts w:ascii="Times New Roman" w:hAnsi="Times New Roman" w:cs="Times New Roman"/>
          <w:b/>
          <w:sz w:val="28"/>
          <w:szCs w:val="28"/>
        </w:rPr>
      </w:pPr>
      <w:r w:rsidRPr="00434BA5">
        <w:rPr>
          <w:rFonts w:ascii="Times New Roman" w:hAnsi="Times New Roman" w:cs="Times New Roman"/>
          <w:b/>
          <w:sz w:val="28"/>
          <w:szCs w:val="28"/>
        </w:rPr>
        <w:t>2.5. Перечень нормативных правовых актов, регулирующих</w:t>
      </w:r>
    </w:p>
    <w:p w:rsidR="00434BA5" w:rsidRPr="00434BA5" w:rsidRDefault="00434BA5" w:rsidP="00434BA5">
      <w:pPr>
        <w:pStyle w:val="ad"/>
        <w:jc w:val="center"/>
        <w:rPr>
          <w:rFonts w:ascii="Times New Roman" w:hAnsi="Times New Roman" w:cs="Times New Roman"/>
          <w:b/>
          <w:sz w:val="28"/>
          <w:szCs w:val="28"/>
        </w:rPr>
      </w:pPr>
      <w:r w:rsidRPr="00434BA5">
        <w:rPr>
          <w:rFonts w:ascii="Times New Roman" w:hAnsi="Times New Roman" w:cs="Times New Roman"/>
          <w:b/>
          <w:sz w:val="28"/>
          <w:szCs w:val="28"/>
        </w:rPr>
        <w:t>отношения, возникающие в связи с предоставлением</w:t>
      </w:r>
    </w:p>
    <w:p w:rsidR="00434BA5" w:rsidRPr="00434BA5" w:rsidRDefault="00434BA5" w:rsidP="00434BA5">
      <w:pPr>
        <w:widowControl w:val="0"/>
        <w:autoSpaceDE w:val="0"/>
        <w:autoSpaceDN w:val="0"/>
        <w:adjustRightInd w:val="0"/>
        <w:jc w:val="center"/>
        <w:rPr>
          <w:rFonts w:ascii="Times New Roman" w:hAnsi="Times New Roman" w:cs="Times New Roman"/>
          <w:b/>
          <w:bCs/>
          <w:sz w:val="28"/>
          <w:szCs w:val="28"/>
        </w:rPr>
      </w:pPr>
      <w:r w:rsidRPr="00434BA5">
        <w:rPr>
          <w:rFonts w:ascii="Times New Roman" w:hAnsi="Times New Roman" w:cs="Times New Roman"/>
          <w:b/>
          <w:sz w:val="28"/>
          <w:szCs w:val="28"/>
        </w:rPr>
        <w:t>муниципальной услуги</w:t>
      </w:r>
      <w:r w:rsidRPr="00434BA5">
        <w:rPr>
          <w:rFonts w:ascii="Times New Roman" w:hAnsi="Times New Roman" w:cs="Times New Roman"/>
          <w:b/>
          <w:bCs/>
          <w:sz w:val="28"/>
          <w:szCs w:val="28"/>
        </w:rPr>
        <w:t>, с указанием их реквизитов и источников официального опубликования</w:t>
      </w:r>
    </w:p>
    <w:p w:rsidR="00434BA5" w:rsidRPr="00434BA5" w:rsidRDefault="00434BA5" w:rsidP="00434BA5">
      <w:pPr>
        <w:pStyle w:val="ad"/>
        <w:rPr>
          <w:rFonts w:ascii="Times New Roman" w:hAnsi="Times New Roman" w:cs="Times New Roman"/>
          <w:b/>
          <w:sz w:val="28"/>
          <w:szCs w:val="28"/>
        </w:rPr>
      </w:pPr>
    </w:p>
    <w:p w:rsidR="00434BA5" w:rsidRPr="00434BA5" w:rsidRDefault="00434BA5" w:rsidP="00434BA5">
      <w:pPr>
        <w:widowControl w:val="0"/>
        <w:autoSpaceDE w:val="0"/>
        <w:ind w:firstLine="284"/>
        <w:contextualSpacing/>
        <w:jc w:val="both"/>
        <w:rPr>
          <w:rFonts w:ascii="Times New Roman" w:hAnsi="Times New Roman" w:cs="Times New Roman"/>
          <w:bCs/>
          <w:sz w:val="28"/>
          <w:szCs w:val="28"/>
        </w:rPr>
      </w:pPr>
      <w:r w:rsidRPr="00434BA5">
        <w:rPr>
          <w:rFonts w:ascii="Times New Roman" w:hAnsi="Times New Roman" w:cs="Times New Roman"/>
          <w:bCs/>
          <w:sz w:val="28"/>
          <w:szCs w:val="28"/>
        </w:rPr>
        <w:t>Предоставление услуги осуществляется в соответствии с:</w:t>
      </w:r>
    </w:p>
    <w:p w:rsidR="00434BA5" w:rsidRPr="00434BA5" w:rsidRDefault="00434BA5" w:rsidP="00434BA5">
      <w:pPr>
        <w:widowControl w:val="0"/>
        <w:autoSpaceDE w:val="0"/>
        <w:contextualSpacing/>
        <w:jc w:val="both"/>
        <w:rPr>
          <w:rFonts w:ascii="Times New Roman" w:hAnsi="Times New Roman" w:cs="Times New Roman"/>
          <w:bCs/>
          <w:sz w:val="28"/>
          <w:szCs w:val="28"/>
        </w:rPr>
      </w:pPr>
    </w:p>
    <w:p w:rsidR="00434BA5" w:rsidRPr="00434BA5" w:rsidRDefault="00434BA5" w:rsidP="00434BA5">
      <w:pPr>
        <w:widowControl w:val="0"/>
        <w:autoSpaceDE w:val="0"/>
        <w:ind w:firstLine="708"/>
        <w:contextualSpacing/>
        <w:jc w:val="both"/>
        <w:rPr>
          <w:rFonts w:ascii="Times New Roman" w:hAnsi="Times New Roman" w:cs="Times New Roman"/>
          <w:bCs/>
          <w:sz w:val="28"/>
          <w:szCs w:val="28"/>
        </w:rPr>
      </w:pPr>
      <w:r w:rsidRPr="00434BA5">
        <w:rPr>
          <w:rFonts w:ascii="Times New Roman" w:hAnsi="Times New Roman" w:cs="Times New Roman"/>
          <w:bCs/>
          <w:sz w:val="28"/>
          <w:szCs w:val="28"/>
        </w:rPr>
        <w:t>- Конституцией Российской Федерации от 12.12.1993 («Российская газета» от 25.12.1993 № 237);</w:t>
      </w:r>
    </w:p>
    <w:p w:rsidR="00434BA5" w:rsidRPr="00434BA5" w:rsidRDefault="00434BA5" w:rsidP="00434BA5">
      <w:pPr>
        <w:ind w:firstLine="708"/>
        <w:jc w:val="both"/>
        <w:rPr>
          <w:rFonts w:ascii="Times New Roman" w:hAnsi="Times New Roman" w:cs="Times New Roman"/>
          <w:bCs/>
          <w:sz w:val="28"/>
          <w:szCs w:val="28"/>
        </w:rPr>
      </w:pPr>
      <w:r w:rsidRPr="00434BA5">
        <w:rPr>
          <w:rFonts w:ascii="Times New Roman" w:hAnsi="Times New Roman" w:cs="Times New Roman"/>
          <w:bCs/>
          <w:sz w:val="28"/>
          <w:szCs w:val="28"/>
        </w:rPr>
        <w:t xml:space="preserve">- Градостроительным кодексом Российской Федерации от 29.12.2004 № 190-ФЗ («Российская газета» от 30 декабря </w:t>
      </w:r>
      <w:smartTag w:uri="urn:schemas-microsoft-com:office:smarttags" w:element="metricconverter">
        <w:smartTagPr>
          <w:attr w:name="ProductID" w:val="2004 г"/>
        </w:smartTagPr>
        <w:r w:rsidRPr="00434BA5">
          <w:rPr>
            <w:rFonts w:ascii="Times New Roman" w:hAnsi="Times New Roman" w:cs="Times New Roman"/>
            <w:bCs/>
            <w:sz w:val="28"/>
            <w:szCs w:val="28"/>
          </w:rPr>
          <w:t>2004 г</w:t>
        </w:r>
      </w:smartTag>
      <w:r w:rsidRPr="00434BA5">
        <w:rPr>
          <w:rFonts w:ascii="Times New Roman" w:hAnsi="Times New Roman" w:cs="Times New Roman"/>
          <w:bCs/>
          <w:sz w:val="28"/>
          <w:szCs w:val="28"/>
        </w:rPr>
        <w:t xml:space="preserve">. № 290,  «Парламентская газета» от 14 января </w:t>
      </w:r>
      <w:smartTag w:uri="urn:schemas-microsoft-com:office:smarttags" w:element="metricconverter">
        <w:smartTagPr>
          <w:attr w:name="ProductID" w:val="2005 г"/>
        </w:smartTagPr>
        <w:r w:rsidRPr="00434BA5">
          <w:rPr>
            <w:rFonts w:ascii="Times New Roman" w:hAnsi="Times New Roman" w:cs="Times New Roman"/>
            <w:bCs/>
            <w:sz w:val="28"/>
            <w:szCs w:val="28"/>
          </w:rPr>
          <w:t>2005 г</w:t>
        </w:r>
      </w:smartTag>
      <w:r w:rsidRPr="00434BA5">
        <w:rPr>
          <w:rFonts w:ascii="Times New Roman" w:hAnsi="Times New Roman" w:cs="Times New Roman"/>
          <w:bCs/>
          <w:sz w:val="28"/>
          <w:szCs w:val="28"/>
        </w:rPr>
        <w:t xml:space="preserve">. № 5-6, Собрание законодательства Российской Федерации от 3 января </w:t>
      </w:r>
      <w:smartTag w:uri="urn:schemas-microsoft-com:office:smarttags" w:element="metricconverter">
        <w:smartTagPr>
          <w:attr w:name="ProductID" w:val="2005 г"/>
        </w:smartTagPr>
        <w:r w:rsidRPr="00434BA5">
          <w:rPr>
            <w:rFonts w:ascii="Times New Roman" w:hAnsi="Times New Roman" w:cs="Times New Roman"/>
            <w:bCs/>
            <w:sz w:val="28"/>
            <w:szCs w:val="28"/>
          </w:rPr>
          <w:t>2005 г</w:t>
        </w:r>
      </w:smartTag>
      <w:r w:rsidRPr="00434BA5">
        <w:rPr>
          <w:rFonts w:ascii="Times New Roman" w:hAnsi="Times New Roman" w:cs="Times New Roman"/>
          <w:bCs/>
          <w:sz w:val="28"/>
          <w:szCs w:val="28"/>
        </w:rPr>
        <w:t>.  №1 (часть I) ст. 16);</w:t>
      </w:r>
    </w:p>
    <w:p w:rsidR="00434BA5" w:rsidRPr="00434BA5" w:rsidRDefault="00434BA5" w:rsidP="00434BA5">
      <w:pPr>
        <w:ind w:firstLine="708"/>
        <w:jc w:val="both"/>
        <w:rPr>
          <w:rFonts w:ascii="Times New Roman" w:hAnsi="Times New Roman" w:cs="Times New Roman"/>
          <w:bCs/>
          <w:sz w:val="28"/>
          <w:szCs w:val="28"/>
        </w:rPr>
      </w:pPr>
      <w:r w:rsidRPr="00434BA5">
        <w:rPr>
          <w:rFonts w:ascii="Times New Roman" w:hAnsi="Times New Roman" w:cs="Times New Roman"/>
          <w:bCs/>
          <w:sz w:val="28"/>
          <w:szCs w:val="28"/>
        </w:rPr>
        <w:t xml:space="preserve">- Земельным кодексом Российской Федерации от 25 октября 2001 № 136-ФЗ («Российская газета» от 30 октября </w:t>
      </w:r>
      <w:smartTag w:uri="urn:schemas-microsoft-com:office:smarttags" w:element="metricconverter">
        <w:smartTagPr>
          <w:attr w:name="ProductID" w:val="2001 г"/>
        </w:smartTagPr>
        <w:r w:rsidRPr="00434BA5">
          <w:rPr>
            <w:rFonts w:ascii="Times New Roman" w:hAnsi="Times New Roman" w:cs="Times New Roman"/>
            <w:bCs/>
            <w:sz w:val="28"/>
            <w:szCs w:val="28"/>
          </w:rPr>
          <w:t>2001 г</w:t>
        </w:r>
      </w:smartTag>
      <w:r w:rsidRPr="00434BA5">
        <w:rPr>
          <w:rFonts w:ascii="Times New Roman" w:hAnsi="Times New Roman" w:cs="Times New Roman"/>
          <w:bCs/>
          <w:sz w:val="28"/>
          <w:szCs w:val="28"/>
        </w:rPr>
        <w:t>. № 211-212);</w:t>
      </w:r>
    </w:p>
    <w:p w:rsidR="00434BA5" w:rsidRPr="00434BA5" w:rsidRDefault="00434BA5" w:rsidP="00434BA5">
      <w:pPr>
        <w:ind w:firstLine="708"/>
        <w:jc w:val="both"/>
        <w:rPr>
          <w:rFonts w:ascii="Times New Roman" w:hAnsi="Times New Roman" w:cs="Times New Roman"/>
          <w:bCs/>
          <w:sz w:val="28"/>
          <w:szCs w:val="28"/>
        </w:rPr>
      </w:pPr>
      <w:r w:rsidRPr="00434BA5">
        <w:rPr>
          <w:rFonts w:ascii="Times New Roman" w:hAnsi="Times New Roman" w:cs="Times New Roman"/>
          <w:bCs/>
          <w:sz w:val="28"/>
          <w:szCs w:val="28"/>
        </w:rPr>
        <w:t>- Федеральным законом от 18 июня 2001 года №78-ФЗ «О землеустройстве» («Российская газета», № 118-119,от  23.06.2001);</w:t>
      </w:r>
    </w:p>
    <w:p w:rsidR="00434BA5" w:rsidRPr="00434BA5" w:rsidRDefault="00434BA5" w:rsidP="00434BA5">
      <w:pPr>
        <w:ind w:firstLine="708"/>
        <w:jc w:val="both"/>
        <w:rPr>
          <w:rFonts w:ascii="Times New Roman" w:hAnsi="Times New Roman" w:cs="Times New Roman"/>
          <w:bCs/>
          <w:sz w:val="28"/>
          <w:szCs w:val="28"/>
        </w:rPr>
      </w:pPr>
      <w:r w:rsidRPr="00434BA5">
        <w:rPr>
          <w:rFonts w:ascii="Times New Roman" w:hAnsi="Times New Roman" w:cs="Times New Roman"/>
          <w:bCs/>
          <w:sz w:val="28"/>
          <w:szCs w:val="28"/>
        </w:rPr>
        <w:lastRenderedPageBreak/>
        <w:t>- Федеральным законом от 6.10.2003 года №131-ФЗ «Об общих принципах организации местного самоуправления в Российской Федерации» («Собрание законодательства РФ», 06.10.2003, № 40, ст. 3822,);</w:t>
      </w:r>
    </w:p>
    <w:p w:rsidR="00434BA5" w:rsidRPr="00434BA5" w:rsidRDefault="00434BA5" w:rsidP="00434BA5">
      <w:pPr>
        <w:ind w:firstLine="708"/>
        <w:jc w:val="both"/>
        <w:rPr>
          <w:rFonts w:ascii="Times New Roman" w:hAnsi="Times New Roman" w:cs="Times New Roman"/>
          <w:bCs/>
          <w:sz w:val="28"/>
          <w:szCs w:val="28"/>
        </w:rPr>
      </w:pPr>
      <w:r w:rsidRPr="00434BA5">
        <w:rPr>
          <w:rFonts w:ascii="Times New Roman" w:hAnsi="Times New Roman" w:cs="Times New Roman"/>
          <w:bCs/>
          <w:sz w:val="28"/>
          <w:szCs w:val="28"/>
        </w:rPr>
        <w:t xml:space="preserve">Федеральным </w:t>
      </w:r>
      <w:hyperlink r:id="rId11" w:history="1">
        <w:r w:rsidRPr="00434BA5">
          <w:rPr>
            <w:rStyle w:val="ac"/>
            <w:rFonts w:ascii="Times New Roman" w:hAnsi="Times New Roman" w:cs="Times New Roman"/>
            <w:bCs/>
            <w:sz w:val="28"/>
            <w:szCs w:val="28"/>
          </w:rPr>
          <w:t>законом</w:t>
        </w:r>
      </w:hyperlink>
      <w:r w:rsidRPr="00434BA5">
        <w:rPr>
          <w:rFonts w:ascii="Times New Roman" w:hAnsi="Times New Roman" w:cs="Times New Roman"/>
          <w:bCs/>
          <w:sz w:val="28"/>
          <w:szCs w:val="28"/>
        </w:rPr>
        <w:t xml:space="preserve"> от 27.07.2006 № 152-ФЗ «О персональных данных» («Собрание законодательства Российской Федерации»  от 31.07.2006 № 31 (1 ч.), ст. 3451); </w:t>
      </w:r>
    </w:p>
    <w:p w:rsidR="00434BA5" w:rsidRPr="00434BA5" w:rsidRDefault="00434BA5" w:rsidP="00434BA5">
      <w:pPr>
        <w:ind w:firstLine="284"/>
        <w:jc w:val="both"/>
        <w:rPr>
          <w:rFonts w:ascii="Times New Roman" w:hAnsi="Times New Roman" w:cs="Times New Roman"/>
          <w:bCs/>
          <w:sz w:val="28"/>
          <w:szCs w:val="28"/>
        </w:rPr>
      </w:pPr>
      <w:r w:rsidRPr="00434BA5">
        <w:rPr>
          <w:rFonts w:ascii="Times New Roman" w:hAnsi="Times New Roman" w:cs="Times New Roman"/>
          <w:sz w:val="28"/>
          <w:szCs w:val="28"/>
        </w:rPr>
        <w:t xml:space="preserve">   </w:t>
      </w:r>
      <w:r w:rsidRPr="00434BA5">
        <w:rPr>
          <w:rFonts w:ascii="Times New Roman" w:hAnsi="Times New Roman" w:cs="Times New Roman"/>
          <w:bCs/>
          <w:sz w:val="28"/>
          <w:szCs w:val="28"/>
        </w:rPr>
        <w:t>-  Федеральным законом  Российской Федерации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434BA5" w:rsidRPr="00434BA5" w:rsidRDefault="00434BA5" w:rsidP="00434BA5">
      <w:pPr>
        <w:pStyle w:val="ConsPlusNormal"/>
        <w:ind w:firstLine="284"/>
        <w:jc w:val="both"/>
        <w:rPr>
          <w:rFonts w:ascii="Times New Roman" w:hAnsi="Times New Roman" w:cs="Times New Roman"/>
          <w:sz w:val="28"/>
          <w:szCs w:val="28"/>
        </w:rPr>
      </w:pPr>
      <w:r w:rsidRPr="00434BA5">
        <w:rPr>
          <w:rFonts w:ascii="Times New Roman" w:hAnsi="Times New Roman" w:cs="Times New Roman"/>
          <w:sz w:val="28"/>
          <w:szCs w:val="28"/>
        </w:rPr>
        <w:t>-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30.12.2013, № 52 (часть I), ст. 7008);</w:t>
      </w:r>
    </w:p>
    <w:p w:rsidR="00434BA5" w:rsidRPr="00434BA5" w:rsidRDefault="00434BA5" w:rsidP="00434BA5">
      <w:pPr>
        <w:pStyle w:val="ConsPlusNormal"/>
        <w:ind w:firstLine="708"/>
        <w:jc w:val="both"/>
        <w:rPr>
          <w:rFonts w:ascii="Times New Roman" w:hAnsi="Times New Roman" w:cs="Times New Roman"/>
          <w:sz w:val="28"/>
          <w:szCs w:val="28"/>
        </w:rPr>
      </w:pPr>
      <w:r w:rsidRPr="00434BA5">
        <w:rPr>
          <w:rFonts w:ascii="Times New Roman" w:hAnsi="Times New Roman" w:cs="Times New Roman"/>
          <w:sz w:val="28"/>
          <w:szCs w:val="28"/>
        </w:rPr>
        <w:t>- 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434BA5" w:rsidRPr="00434BA5" w:rsidRDefault="00434BA5" w:rsidP="00434BA5">
      <w:pPr>
        <w:ind w:firstLine="708"/>
        <w:jc w:val="both"/>
        <w:rPr>
          <w:rFonts w:ascii="Times New Roman" w:hAnsi="Times New Roman" w:cs="Times New Roman"/>
          <w:bCs/>
          <w:sz w:val="28"/>
          <w:szCs w:val="28"/>
        </w:rPr>
      </w:pPr>
      <w:r w:rsidRPr="00434BA5">
        <w:rPr>
          <w:rFonts w:ascii="Times New Roman" w:hAnsi="Times New Roman" w:cs="Times New Roman"/>
          <w:bCs/>
          <w:sz w:val="28"/>
          <w:szCs w:val="28"/>
        </w:rPr>
        <w:t xml:space="preserve">-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от 2 ноября </w:t>
      </w:r>
      <w:smartTag w:uri="urn:schemas-microsoft-com:office:smarttags" w:element="metricconverter">
        <w:smartTagPr>
          <w:attr w:name="ProductID" w:val="2011 г"/>
        </w:smartTagPr>
        <w:r w:rsidRPr="00434BA5">
          <w:rPr>
            <w:rFonts w:ascii="Times New Roman" w:hAnsi="Times New Roman" w:cs="Times New Roman"/>
            <w:bCs/>
            <w:sz w:val="28"/>
            <w:szCs w:val="28"/>
          </w:rPr>
          <w:t>2011 г</w:t>
        </w:r>
      </w:smartTag>
      <w:r w:rsidRPr="00434BA5">
        <w:rPr>
          <w:rFonts w:ascii="Times New Roman" w:hAnsi="Times New Roman" w:cs="Times New Roman"/>
          <w:bCs/>
          <w:sz w:val="28"/>
          <w:szCs w:val="28"/>
        </w:rPr>
        <w:t xml:space="preserve">. № 246, Собрание законодательства Российской Федерации от 31 октября </w:t>
      </w:r>
      <w:smartTag w:uri="urn:schemas-microsoft-com:office:smarttags" w:element="metricconverter">
        <w:smartTagPr>
          <w:attr w:name="ProductID" w:val="2011 г"/>
        </w:smartTagPr>
        <w:r w:rsidRPr="00434BA5">
          <w:rPr>
            <w:rFonts w:ascii="Times New Roman" w:hAnsi="Times New Roman" w:cs="Times New Roman"/>
            <w:bCs/>
            <w:sz w:val="28"/>
            <w:szCs w:val="28"/>
          </w:rPr>
          <w:t>2011 г</w:t>
        </w:r>
      </w:smartTag>
      <w:r w:rsidRPr="00434BA5">
        <w:rPr>
          <w:rFonts w:ascii="Times New Roman" w:hAnsi="Times New Roman" w:cs="Times New Roman"/>
          <w:bCs/>
          <w:sz w:val="28"/>
          <w:szCs w:val="28"/>
        </w:rPr>
        <w:t>. № 44 ст. 6274);</w:t>
      </w:r>
    </w:p>
    <w:p w:rsidR="00434BA5" w:rsidRPr="00434BA5" w:rsidRDefault="00434BA5" w:rsidP="00434BA5">
      <w:pPr>
        <w:ind w:firstLine="708"/>
        <w:jc w:val="both"/>
        <w:rPr>
          <w:rFonts w:ascii="Times New Roman" w:hAnsi="Times New Roman" w:cs="Times New Roman"/>
          <w:sz w:val="28"/>
          <w:szCs w:val="28"/>
        </w:rPr>
      </w:pPr>
      <w:r w:rsidRPr="00434BA5">
        <w:rPr>
          <w:rFonts w:ascii="Times New Roman" w:hAnsi="Times New Roman" w:cs="Times New Roman"/>
          <w:bCs/>
          <w:sz w:val="28"/>
          <w:szCs w:val="28"/>
        </w:rPr>
        <w:t xml:space="preserve">- </w:t>
      </w:r>
      <w:hyperlink r:id="rId12" w:history="1">
        <w:r w:rsidRPr="00434BA5">
          <w:rPr>
            <w:rStyle w:val="ac"/>
            <w:rFonts w:ascii="Times New Roman" w:hAnsi="Times New Roman" w:cs="Times New Roman"/>
            <w:bCs/>
            <w:sz w:val="28"/>
            <w:szCs w:val="28"/>
          </w:rPr>
          <w:t>постановление</w:t>
        </w:r>
      </w:hyperlink>
      <w:r w:rsidRPr="00434BA5">
        <w:rPr>
          <w:rFonts w:ascii="Times New Roman" w:hAnsi="Times New Roman" w:cs="Times New Roman"/>
          <w:bCs/>
          <w:sz w:val="28"/>
          <w:szCs w:val="28"/>
        </w:rPr>
        <w:t xml:space="preserve">м  Правительства Российской Федерации от 30.04.2014 № 403 «Об исчерпывающем перечне процедур в сфере жилищного строительства»    </w:t>
      </w:r>
      <w:r w:rsidRPr="00434BA5">
        <w:rPr>
          <w:rFonts w:ascii="Times New Roman" w:hAnsi="Times New Roman" w:cs="Times New Roman"/>
          <w:sz w:val="28"/>
          <w:szCs w:val="28"/>
        </w:rPr>
        <w:t>(первоначальный текст опубликован в «Собрание законодательства РФ», 12.05.2014, № 19, ст. 2437);</w:t>
      </w:r>
    </w:p>
    <w:p w:rsidR="00434BA5" w:rsidRPr="00434BA5" w:rsidRDefault="00434BA5" w:rsidP="00434BA5">
      <w:pPr>
        <w:autoSpaceDE w:val="0"/>
        <w:autoSpaceDN w:val="0"/>
        <w:adjustRightInd w:val="0"/>
        <w:ind w:firstLine="708"/>
        <w:jc w:val="both"/>
        <w:rPr>
          <w:rFonts w:ascii="Times New Roman" w:hAnsi="Times New Roman" w:cs="Times New Roman"/>
          <w:sz w:val="28"/>
          <w:szCs w:val="28"/>
        </w:rPr>
      </w:pPr>
      <w:r w:rsidRPr="00434BA5">
        <w:rPr>
          <w:rFonts w:ascii="Times New Roman" w:hAnsi="Times New Roman" w:cs="Times New Roman"/>
          <w:sz w:val="28"/>
          <w:szCs w:val="28"/>
        </w:rPr>
        <w:t>- постановлением Правительства РФ от 19.11.2014 № 1221 (ред. от 24.04.2015) «Об утверждении Правил присвоения, изменения и аннулирования адресов» («Собрание законодательства РФ», 01.12.2014, № 48, ст. 6861);</w:t>
      </w:r>
    </w:p>
    <w:p w:rsidR="00434BA5" w:rsidRPr="00434BA5" w:rsidRDefault="00434BA5" w:rsidP="00434BA5">
      <w:pPr>
        <w:autoSpaceDE w:val="0"/>
        <w:autoSpaceDN w:val="0"/>
        <w:adjustRightInd w:val="0"/>
        <w:jc w:val="both"/>
        <w:rPr>
          <w:rFonts w:ascii="Times New Roman" w:hAnsi="Times New Roman" w:cs="Times New Roman"/>
          <w:sz w:val="28"/>
          <w:szCs w:val="28"/>
        </w:rPr>
      </w:pPr>
      <w:r w:rsidRPr="00434BA5">
        <w:rPr>
          <w:rFonts w:ascii="Times New Roman" w:hAnsi="Times New Roman" w:cs="Times New Roman"/>
          <w:sz w:val="28"/>
          <w:szCs w:val="28"/>
        </w:rPr>
        <w:t xml:space="preserve">- постановлением Правительства РФ от 22.05.2015 N 492 "О составе </w:t>
      </w:r>
    </w:p>
    <w:p w:rsidR="00434BA5" w:rsidRPr="00434BA5" w:rsidRDefault="00434BA5" w:rsidP="00434BA5">
      <w:pPr>
        <w:autoSpaceDE w:val="0"/>
        <w:autoSpaceDN w:val="0"/>
        <w:adjustRightInd w:val="0"/>
        <w:jc w:val="both"/>
        <w:rPr>
          <w:rFonts w:ascii="Times New Roman" w:hAnsi="Times New Roman" w:cs="Times New Roman"/>
          <w:sz w:val="28"/>
          <w:szCs w:val="28"/>
        </w:rPr>
      </w:pPr>
      <w:r w:rsidRPr="00434BA5">
        <w:rPr>
          <w:rFonts w:ascii="Times New Roman" w:hAnsi="Times New Roman" w:cs="Times New Roman"/>
          <w:sz w:val="28"/>
          <w:szCs w:val="28"/>
        </w:rPr>
        <w:t xml:space="preserve">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r w:rsidRPr="00434BA5">
        <w:rPr>
          <w:rFonts w:ascii="Times New Roman" w:hAnsi="Times New Roman" w:cs="Times New Roman"/>
          <w:sz w:val="28"/>
          <w:szCs w:val="28"/>
        </w:rPr>
        <w:lastRenderedPageBreak/>
        <w:t>утратившими силу некоторых актов Правительства Российской Федерации" (Официальный интернет-портал правовой информации http://www.pravo.gov.ru, 28.05.2015, "Собрание законодательства РФ", 01.06.2015, N 22, ст. 3227);</w:t>
      </w:r>
    </w:p>
    <w:p w:rsidR="00434BA5" w:rsidRPr="00434BA5" w:rsidRDefault="00434BA5" w:rsidP="00434BA5">
      <w:pPr>
        <w:ind w:firstLine="708"/>
        <w:rPr>
          <w:rFonts w:ascii="Times New Roman" w:hAnsi="Times New Roman" w:cs="Times New Roman"/>
          <w:sz w:val="28"/>
          <w:szCs w:val="28"/>
        </w:rPr>
      </w:pPr>
      <w:r w:rsidRPr="00434BA5">
        <w:rPr>
          <w:rFonts w:ascii="Times New Roman" w:hAnsi="Times New Roman" w:cs="Times New Roman"/>
          <w:sz w:val="28"/>
          <w:szCs w:val="28"/>
        </w:rPr>
        <w:t xml:space="preserve"> - распоряжением  Правительства РФ от 31.01.2017 № 147-р «О   целевых моделях упрощения процедур ведения бизнеса и повышения инвестиционной привлекательности субъектов Российской Федерации» («Собрание законодательства РФ», 13.02.2017, № 7, ст. 1098);</w:t>
      </w:r>
    </w:p>
    <w:p w:rsidR="00434BA5" w:rsidRPr="00434BA5" w:rsidRDefault="00434BA5" w:rsidP="00434BA5">
      <w:pPr>
        <w:autoSpaceDE w:val="0"/>
        <w:autoSpaceDN w:val="0"/>
        <w:adjustRightInd w:val="0"/>
        <w:ind w:firstLine="708"/>
        <w:jc w:val="both"/>
        <w:rPr>
          <w:rFonts w:ascii="Times New Roman" w:hAnsi="Times New Roman" w:cs="Times New Roman"/>
          <w:sz w:val="28"/>
          <w:szCs w:val="28"/>
        </w:rPr>
      </w:pPr>
      <w:r w:rsidRPr="00434BA5">
        <w:rPr>
          <w:rFonts w:ascii="Times New Roman" w:hAnsi="Times New Roman" w:cs="Times New Roman"/>
          <w:sz w:val="28"/>
          <w:szCs w:val="28"/>
        </w:rPr>
        <w:t>- приказом Минфина России от 11.12.2014 №  146 (ред. от 24.08.2015)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(Зарегистрировано в Минюсте России 09.02.2015 №  35948);</w:t>
      </w:r>
    </w:p>
    <w:p w:rsidR="00434BA5" w:rsidRPr="00434BA5" w:rsidRDefault="00434BA5" w:rsidP="00434BA5">
      <w:pPr>
        <w:ind w:firstLine="708"/>
        <w:jc w:val="both"/>
        <w:rPr>
          <w:rFonts w:ascii="Times New Roman" w:hAnsi="Times New Roman" w:cs="Times New Roman"/>
          <w:bCs/>
          <w:sz w:val="28"/>
          <w:szCs w:val="28"/>
        </w:rPr>
      </w:pPr>
      <w:r w:rsidRPr="00434BA5">
        <w:rPr>
          <w:rFonts w:ascii="Times New Roman" w:hAnsi="Times New Roman" w:cs="Times New Roman"/>
          <w:bCs/>
          <w:sz w:val="28"/>
          <w:szCs w:val="28"/>
        </w:rPr>
        <w:t xml:space="preserve">- Законом Курской области от 04.01.2003 № 1-ЗКО «Об административных правонарушениях в Курской области» </w:t>
      </w:r>
      <w:r w:rsidRPr="00434BA5">
        <w:rPr>
          <w:rFonts w:ascii="Times New Roman" w:hAnsi="Times New Roman" w:cs="Times New Roman"/>
          <w:sz w:val="28"/>
          <w:szCs w:val="28"/>
        </w:rPr>
        <w:t>(«Курская правда», № 4-5, 11.01.2003);</w:t>
      </w:r>
    </w:p>
    <w:p w:rsidR="00434BA5" w:rsidRPr="00434BA5" w:rsidRDefault="00434BA5" w:rsidP="00434BA5">
      <w:pPr>
        <w:widowControl w:val="0"/>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 xml:space="preserve">- постановлением Администрации Кобыльского </w:t>
      </w:r>
      <w:r w:rsidRPr="00434BA5">
        <w:rPr>
          <w:rStyle w:val="af3"/>
          <w:rFonts w:ascii="Times New Roman" w:hAnsi="Times New Roman"/>
          <w:b w:val="0"/>
          <w:bCs/>
          <w:sz w:val="28"/>
          <w:szCs w:val="28"/>
        </w:rPr>
        <w:t>сельского совета,  Глушковского района Курской области</w:t>
      </w:r>
      <w:r w:rsidRPr="00434BA5">
        <w:rPr>
          <w:rFonts w:ascii="Times New Roman" w:hAnsi="Times New Roman" w:cs="Times New Roman"/>
          <w:sz w:val="28"/>
          <w:szCs w:val="28"/>
        </w:rPr>
        <w:t xml:space="preserve">   от 02.04.2012 № 8 «О  порядке разработке и утверждения административных регламентов предоставления муниципальных услуг»;</w:t>
      </w:r>
    </w:p>
    <w:p w:rsidR="00434BA5" w:rsidRPr="00434BA5" w:rsidRDefault="00434BA5" w:rsidP="00434BA5">
      <w:pPr>
        <w:pStyle w:val="12"/>
        <w:tabs>
          <w:tab w:val="left" w:pos="426"/>
          <w:tab w:val="left" w:pos="993"/>
        </w:tabs>
        <w:spacing w:line="240" w:lineRule="auto"/>
        <w:ind w:left="0"/>
        <w:jc w:val="both"/>
        <w:rPr>
          <w:rFonts w:ascii="Times New Roman" w:hAnsi="Times New Roman" w:cs="Times New Roman"/>
          <w:sz w:val="28"/>
          <w:szCs w:val="28"/>
        </w:rPr>
      </w:pPr>
      <w:r w:rsidRPr="00434BA5">
        <w:rPr>
          <w:rStyle w:val="af3"/>
          <w:rFonts w:ascii="Times New Roman" w:hAnsi="Times New Roman"/>
          <w:b w:val="0"/>
          <w:bCs/>
          <w:sz w:val="28"/>
          <w:szCs w:val="28"/>
        </w:rPr>
        <w:t xml:space="preserve">- Решением </w:t>
      </w:r>
      <w:r w:rsidRPr="00434BA5">
        <w:rPr>
          <w:rFonts w:ascii="Times New Roman" w:hAnsi="Times New Roman" w:cs="Times New Roman"/>
          <w:sz w:val="28"/>
          <w:szCs w:val="28"/>
        </w:rPr>
        <w:t xml:space="preserve">Собрания депутатов  </w:t>
      </w:r>
      <w:r w:rsidRPr="00434BA5">
        <w:rPr>
          <w:rStyle w:val="af3"/>
          <w:rFonts w:ascii="Times New Roman" w:hAnsi="Times New Roman"/>
          <w:b w:val="0"/>
          <w:bCs/>
          <w:sz w:val="28"/>
          <w:szCs w:val="28"/>
        </w:rPr>
        <w:t xml:space="preserve">Кобыльского сельского совета,  Глушковского района Курской области от </w:t>
      </w:r>
      <w:r w:rsidRPr="00434BA5">
        <w:rPr>
          <w:rFonts w:ascii="Times New Roman" w:hAnsi="Times New Roman" w:cs="Times New Roman"/>
          <w:sz w:val="28"/>
          <w:szCs w:val="28"/>
          <w:u w:val="single"/>
        </w:rPr>
        <w:t xml:space="preserve">               </w:t>
      </w:r>
      <w:r w:rsidRPr="00434BA5">
        <w:rPr>
          <w:rFonts w:ascii="Times New Roman" w:hAnsi="Times New Roman" w:cs="Times New Roman"/>
          <w:sz w:val="28"/>
          <w:szCs w:val="28"/>
        </w:rPr>
        <w:t xml:space="preserve"> </w:t>
      </w:r>
      <w:r w:rsidRPr="00434BA5">
        <w:rPr>
          <w:rStyle w:val="af3"/>
          <w:rFonts w:ascii="Times New Roman" w:hAnsi="Times New Roman"/>
          <w:b w:val="0"/>
          <w:bCs/>
          <w:sz w:val="28"/>
          <w:szCs w:val="28"/>
        </w:rPr>
        <w:t xml:space="preserve">№ </w:t>
      </w:r>
      <w:r w:rsidRPr="00434BA5">
        <w:rPr>
          <w:rStyle w:val="af3"/>
          <w:rFonts w:ascii="Times New Roman" w:hAnsi="Times New Roman"/>
          <w:b w:val="0"/>
          <w:bCs/>
          <w:sz w:val="28"/>
          <w:szCs w:val="28"/>
          <w:u w:val="single"/>
        </w:rPr>
        <w:t xml:space="preserve">    </w:t>
      </w:r>
      <w:r w:rsidRPr="00434BA5">
        <w:rPr>
          <w:rStyle w:val="af3"/>
          <w:rFonts w:ascii="Times New Roman" w:hAnsi="Times New Roman"/>
          <w:b w:val="0"/>
          <w:bCs/>
          <w:sz w:val="28"/>
          <w:szCs w:val="28"/>
        </w:rPr>
        <w:t xml:space="preserve"> «Об утверждении перечня услуг, которые являются необходимыми и обязательными для предоставления            Администрацией Кобыльского сельского совета, Глушковскогорайона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434BA5" w:rsidRPr="00434BA5" w:rsidRDefault="00434BA5" w:rsidP="00434BA5">
      <w:pPr>
        <w:widowControl w:val="0"/>
        <w:autoSpaceDE w:val="0"/>
        <w:autoSpaceDN w:val="0"/>
        <w:adjustRightInd w:val="0"/>
        <w:ind w:firstLine="567"/>
        <w:jc w:val="both"/>
        <w:rPr>
          <w:rFonts w:ascii="Times New Roman" w:hAnsi="Times New Roman" w:cs="Times New Roman"/>
          <w:sz w:val="28"/>
          <w:szCs w:val="28"/>
        </w:rPr>
      </w:pPr>
      <w:r w:rsidRPr="00434BA5">
        <w:rPr>
          <w:rFonts w:ascii="Times New Roman" w:hAnsi="Times New Roman" w:cs="Times New Roman"/>
          <w:sz w:val="28"/>
          <w:szCs w:val="28"/>
        </w:rPr>
        <w:t xml:space="preserve">- постановлением Администрации Кобыльского </w:t>
      </w:r>
      <w:r w:rsidRPr="00434BA5">
        <w:rPr>
          <w:rStyle w:val="af3"/>
          <w:rFonts w:ascii="Times New Roman" w:hAnsi="Times New Roman"/>
          <w:b w:val="0"/>
          <w:bCs/>
          <w:sz w:val="28"/>
          <w:szCs w:val="28"/>
        </w:rPr>
        <w:t>сельского совета,  Глушковского района Курской области</w:t>
      </w:r>
      <w:r w:rsidRPr="00434BA5">
        <w:rPr>
          <w:rFonts w:ascii="Times New Roman" w:hAnsi="Times New Roman" w:cs="Times New Roman"/>
          <w:sz w:val="28"/>
          <w:szCs w:val="28"/>
        </w:rPr>
        <w:t xml:space="preserve"> № 26 от 01.08.2014г</w:t>
      </w:r>
      <w:r w:rsidRPr="00434BA5">
        <w:rPr>
          <w:rStyle w:val="af3"/>
          <w:rFonts w:ascii="Times New Roman" w:hAnsi="Times New Roman"/>
          <w:b w:val="0"/>
          <w:bCs/>
          <w:sz w:val="28"/>
          <w:szCs w:val="28"/>
        </w:rPr>
        <w:t xml:space="preserve"> </w:t>
      </w:r>
      <w:r w:rsidRPr="00434BA5">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Администрации Кобыльского сельского совета, Глушковского района Курской области и ее должностных лиц, муниципальных служащих, замещающих должности муниципальной службы в Администрации Кобыльского сельского совета,  Глушковского района Курской области»</w:t>
      </w:r>
    </w:p>
    <w:p w:rsidR="00434BA5" w:rsidRPr="00434BA5" w:rsidRDefault="00434BA5" w:rsidP="00434BA5">
      <w:pPr>
        <w:widowControl w:val="0"/>
        <w:autoSpaceDE w:val="0"/>
        <w:autoSpaceDN w:val="0"/>
        <w:adjustRightInd w:val="0"/>
        <w:ind w:firstLine="720"/>
        <w:jc w:val="both"/>
        <w:rPr>
          <w:rFonts w:ascii="Times New Roman" w:hAnsi="Times New Roman" w:cs="Times New Roman"/>
          <w:sz w:val="28"/>
          <w:szCs w:val="28"/>
        </w:rPr>
      </w:pPr>
      <w:r w:rsidRPr="00434BA5">
        <w:rPr>
          <w:rFonts w:ascii="Times New Roman" w:hAnsi="Times New Roman" w:cs="Times New Roman"/>
          <w:sz w:val="28"/>
          <w:szCs w:val="28"/>
        </w:rPr>
        <w:t xml:space="preserve">- Уставом  муниципального образования Кобыльский </w:t>
      </w:r>
      <w:r w:rsidRPr="00434BA5">
        <w:rPr>
          <w:rStyle w:val="af3"/>
          <w:rFonts w:ascii="Times New Roman" w:hAnsi="Times New Roman"/>
          <w:b w:val="0"/>
          <w:bCs/>
          <w:sz w:val="28"/>
          <w:szCs w:val="28"/>
        </w:rPr>
        <w:t>сельский совет,  Глушковского района Курской области</w:t>
      </w:r>
      <w:r w:rsidRPr="00434BA5">
        <w:rPr>
          <w:rFonts w:ascii="Times New Roman" w:hAnsi="Times New Roman" w:cs="Times New Roman"/>
          <w:sz w:val="28"/>
          <w:szCs w:val="28"/>
        </w:rPr>
        <w:t xml:space="preserve"> (принят решением  Собрания </w:t>
      </w:r>
      <w:r w:rsidRPr="00434BA5">
        <w:rPr>
          <w:rFonts w:ascii="Times New Roman" w:hAnsi="Times New Roman" w:cs="Times New Roman"/>
          <w:sz w:val="28"/>
          <w:szCs w:val="28"/>
        </w:rPr>
        <w:lastRenderedPageBreak/>
        <w:t>депутатов  Кобыльского сельского совета, Глушковского района Курской области от 30.05.2005 № 10, зарегистрирован в Управлении Министерства  юстиции Российской Федерации по Курской области 19.10.2005 г. государственный регистрационный № 465033082005001).</w:t>
      </w:r>
    </w:p>
    <w:p w:rsidR="00434BA5" w:rsidRPr="00434BA5" w:rsidRDefault="00434BA5" w:rsidP="00434BA5">
      <w:pPr>
        <w:autoSpaceDE w:val="0"/>
        <w:autoSpaceDN w:val="0"/>
        <w:adjustRightInd w:val="0"/>
        <w:ind w:firstLine="284"/>
        <w:jc w:val="both"/>
        <w:rPr>
          <w:rFonts w:ascii="Times New Roman" w:hAnsi="Times New Roman" w:cs="Times New Roman"/>
          <w:b/>
          <w:sz w:val="28"/>
          <w:szCs w:val="28"/>
        </w:rPr>
      </w:pPr>
    </w:p>
    <w:p w:rsidR="00434BA5" w:rsidRPr="00434BA5" w:rsidRDefault="00434BA5" w:rsidP="00434BA5">
      <w:pPr>
        <w:pStyle w:val="ad"/>
        <w:jc w:val="center"/>
        <w:rPr>
          <w:rFonts w:ascii="Times New Roman" w:hAnsi="Times New Roman" w:cs="Times New Roman"/>
          <w:b/>
          <w:sz w:val="28"/>
          <w:szCs w:val="28"/>
        </w:rPr>
      </w:pPr>
      <w:r w:rsidRPr="00434BA5">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34BA5" w:rsidRPr="00434BA5" w:rsidRDefault="00434BA5" w:rsidP="00434BA5">
      <w:pPr>
        <w:autoSpaceDE w:val="0"/>
        <w:autoSpaceDN w:val="0"/>
        <w:adjustRightInd w:val="0"/>
        <w:rPr>
          <w:rFonts w:ascii="Times New Roman" w:hAnsi="Times New Roman" w:cs="Times New Roman"/>
          <w:b/>
          <w:sz w:val="28"/>
          <w:szCs w:val="28"/>
        </w:rPr>
      </w:pPr>
    </w:p>
    <w:p w:rsidR="00434BA5" w:rsidRPr="00434BA5" w:rsidRDefault="00434BA5" w:rsidP="00434BA5">
      <w:pPr>
        <w:autoSpaceDE w:val="0"/>
        <w:autoSpaceDN w:val="0"/>
        <w:adjustRightInd w:val="0"/>
        <w:ind w:firstLine="284"/>
        <w:jc w:val="both"/>
        <w:rPr>
          <w:rFonts w:ascii="Times New Roman" w:hAnsi="Times New Roman" w:cs="Times New Roman"/>
          <w:sz w:val="28"/>
          <w:szCs w:val="28"/>
        </w:rPr>
      </w:pPr>
      <w:r w:rsidRPr="00434BA5">
        <w:rPr>
          <w:rFonts w:ascii="Times New Roman" w:hAnsi="Times New Roman" w:cs="Times New Roman"/>
          <w:sz w:val="28"/>
          <w:szCs w:val="28"/>
        </w:rPr>
        <w:t>Исчерпывающий перечень документов, необходимых для предоставления муниципальной услуги, представляемых заявителем:</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  заявление, составленное по форме, утвержденной приказом  Минфина России (от 11.12.2014 N 146н). Приложение № 1 к настоящему Административному регламенту.</w:t>
      </w:r>
    </w:p>
    <w:p w:rsidR="00434BA5" w:rsidRPr="00434BA5" w:rsidRDefault="00434BA5" w:rsidP="00434BA5">
      <w:pPr>
        <w:ind w:firstLine="709"/>
        <w:rPr>
          <w:rFonts w:ascii="Times New Roman" w:hAnsi="Times New Roman" w:cs="Times New Roman"/>
          <w:sz w:val="28"/>
          <w:szCs w:val="28"/>
        </w:rPr>
      </w:pP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 xml:space="preserve">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в Администрацию или МФЦ. </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Заявление представляется в Администрацию  или МФЦ по месту нахождения объекта адресации.</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 xml:space="preserve">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3" w:history="1">
        <w:r w:rsidRPr="00434BA5">
          <w:rPr>
            <w:rFonts w:ascii="Times New Roman" w:hAnsi="Times New Roman" w:cs="Times New Roman"/>
            <w:sz w:val="28"/>
            <w:szCs w:val="28"/>
          </w:rPr>
          <w:t>законодательством</w:t>
        </w:r>
      </w:hyperlink>
      <w:r w:rsidRPr="00434BA5">
        <w:rPr>
          <w:rFonts w:ascii="Times New Roman" w:hAnsi="Times New Roman" w:cs="Times New Roman"/>
          <w:sz w:val="28"/>
          <w:szCs w:val="28"/>
        </w:rPr>
        <w:t xml:space="preserve"> Российской Федерации.</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p>
    <w:p w:rsidR="00434BA5" w:rsidRPr="00434BA5" w:rsidRDefault="00434BA5" w:rsidP="00434BA5">
      <w:pPr>
        <w:autoSpaceDE w:val="0"/>
        <w:autoSpaceDN w:val="0"/>
        <w:adjustRightInd w:val="0"/>
        <w:ind w:firstLine="540"/>
        <w:jc w:val="center"/>
        <w:rPr>
          <w:rFonts w:ascii="Times New Roman" w:hAnsi="Times New Roman" w:cs="Times New Roman"/>
          <w:b/>
          <w:bCs/>
          <w:sz w:val="28"/>
          <w:szCs w:val="28"/>
        </w:rPr>
      </w:pPr>
      <w:r w:rsidRPr="00434BA5">
        <w:rPr>
          <w:rFonts w:ascii="Times New Roman" w:hAnsi="Times New Roman" w:cs="Times New Roman"/>
          <w:b/>
          <w:bCs/>
          <w:sz w:val="28"/>
          <w:szCs w:val="28"/>
        </w:rPr>
        <w:t xml:space="preserve">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w:t>
      </w:r>
    </w:p>
    <w:p w:rsidR="00434BA5" w:rsidRPr="00434BA5" w:rsidRDefault="00434BA5" w:rsidP="00434BA5">
      <w:pPr>
        <w:autoSpaceDE w:val="0"/>
        <w:autoSpaceDN w:val="0"/>
        <w:adjustRightInd w:val="0"/>
        <w:ind w:firstLine="540"/>
        <w:jc w:val="center"/>
        <w:rPr>
          <w:rFonts w:ascii="Times New Roman" w:hAnsi="Times New Roman" w:cs="Times New Roman"/>
          <w:b/>
          <w:bCs/>
          <w:sz w:val="28"/>
          <w:szCs w:val="28"/>
        </w:rPr>
      </w:pPr>
      <w:r w:rsidRPr="00434BA5">
        <w:rPr>
          <w:rFonts w:ascii="Times New Roman" w:hAnsi="Times New Roman" w:cs="Times New Roman"/>
          <w:b/>
          <w:bCs/>
          <w:sz w:val="28"/>
          <w:szCs w:val="28"/>
        </w:rPr>
        <w:t>заявитель вправе представить</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 xml:space="preserve">Перечень документов, необходимых для предоставления муниципальной услуги, которые находятся в распоряжении </w:t>
      </w:r>
      <w:r w:rsidRPr="00434BA5">
        <w:rPr>
          <w:rFonts w:ascii="Times New Roman" w:hAnsi="Times New Roman" w:cs="Times New Roman"/>
          <w:bCs/>
          <w:sz w:val="28"/>
          <w:szCs w:val="28"/>
        </w:rPr>
        <w:t>государственных органов, органов местного самоуправления и иных органов, участвующих в предоставлении муниципальной услуги</w:t>
      </w:r>
      <w:r w:rsidRPr="00434BA5">
        <w:rPr>
          <w:rFonts w:ascii="Times New Roman" w:hAnsi="Times New Roman" w:cs="Times New Roman"/>
          <w:sz w:val="28"/>
          <w:szCs w:val="28"/>
        </w:rPr>
        <w:t xml:space="preserve"> и запрашиваются по межведомственному запросу:</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а) правоустанавливающие и (или) правоудостоверяющие документы на объект (объекты) адресации;</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д) кадастровый паспорт объекта адресации (в случае присвоения адреса объекту адресации, поставленному на кадастровый учет);</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lastRenderedPageBreak/>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з)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434BA5" w:rsidRPr="00434BA5" w:rsidRDefault="00434BA5" w:rsidP="00434BA5">
      <w:pPr>
        <w:pStyle w:val="ad"/>
        <w:ind w:firstLine="708"/>
        <w:jc w:val="both"/>
        <w:rPr>
          <w:rFonts w:ascii="Times New Roman" w:hAnsi="Times New Roman" w:cs="Times New Roman"/>
          <w:sz w:val="28"/>
          <w:szCs w:val="28"/>
        </w:rPr>
      </w:pPr>
      <w:r w:rsidRPr="00434BA5">
        <w:rPr>
          <w:rFonts w:ascii="Times New Roman" w:hAnsi="Times New Roman" w:cs="Times New Roman"/>
          <w:sz w:val="28"/>
          <w:szCs w:val="28"/>
        </w:rPr>
        <w:t xml:space="preserve"> 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4" w:history="1">
        <w:r w:rsidRPr="00434BA5">
          <w:rPr>
            <w:rStyle w:val="ac"/>
            <w:rFonts w:ascii="Times New Roman" w:hAnsi="Times New Roman" w:cs="Times New Roman"/>
            <w:sz w:val="28"/>
            <w:szCs w:val="28"/>
          </w:rPr>
          <w:t>подпункте "б" пункта 14</w:t>
        </w:r>
      </w:hyperlink>
      <w:r w:rsidRPr="00434BA5">
        <w:rPr>
          <w:rFonts w:ascii="Times New Roman" w:hAnsi="Times New Roman" w:cs="Times New Roman"/>
          <w:sz w:val="28"/>
          <w:szCs w:val="28"/>
        </w:rPr>
        <w:t xml:space="preserve"> Правил,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434BA5" w:rsidRPr="00434BA5" w:rsidRDefault="00434BA5" w:rsidP="00434BA5">
      <w:pPr>
        <w:pStyle w:val="ad"/>
        <w:ind w:firstLine="708"/>
        <w:jc w:val="both"/>
        <w:rPr>
          <w:rFonts w:ascii="Times New Roman" w:hAnsi="Times New Roman" w:cs="Times New Roman"/>
          <w:sz w:val="28"/>
          <w:szCs w:val="28"/>
        </w:rPr>
      </w:pPr>
      <w:r w:rsidRPr="00434BA5">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услуги.</w:t>
      </w:r>
    </w:p>
    <w:p w:rsidR="00434BA5" w:rsidRPr="00434BA5" w:rsidRDefault="00434BA5" w:rsidP="00434BA5">
      <w:pPr>
        <w:pStyle w:val="p7"/>
        <w:shd w:val="clear" w:color="auto" w:fill="FFFFFF"/>
        <w:spacing w:after="0" w:line="240" w:lineRule="auto"/>
        <w:jc w:val="both"/>
        <w:rPr>
          <w:rFonts w:ascii="Times New Roman" w:hAnsi="Times New Roman" w:cs="Times New Roman"/>
          <w:bCs/>
          <w:color w:val="auto"/>
          <w:sz w:val="28"/>
          <w:szCs w:val="28"/>
        </w:rPr>
      </w:pPr>
      <w:r w:rsidRPr="00434BA5">
        <w:rPr>
          <w:rFonts w:ascii="Times New Roman" w:hAnsi="Times New Roman" w:cs="Times New Roman"/>
          <w:bCs/>
          <w:color w:val="auto"/>
          <w:sz w:val="28"/>
          <w:szCs w:val="28"/>
        </w:rPr>
        <w:tab/>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434BA5" w:rsidRPr="00434BA5" w:rsidRDefault="00434BA5" w:rsidP="00434BA5">
      <w:pPr>
        <w:pStyle w:val="ad"/>
        <w:ind w:firstLine="708"/>
        <w:jc w:val="both"/>
        <w:rPr>
          <w:rFonts w:ascii="Times New Roman" w:hAnsi="Times New Roman" w:cs="Times New Roman"/>
          <w:sz w:val="28"/>
          <w:szCs w:val="28"/>
        </w:rPr>
      </w:pPr>
    </w:p>
    <w:p w:rsidR="00434BA5" w:rsidRPr="00434BA5" w:rsidRDefault="00434BA5" w:rsidP="00434BA5">
      <w:pPr>
        <w:autoSpaceDE w:val="0"/>
        <w:autoSpaceDN w:val="0"/>
        <w:adjustRightInd w:val="0"/>
        <w:jc w:val="both"/>
        <w:rPr>
          <w:rFonts w:ascii="Times New Roman" w:hAnsi="Times New Roman" w:cs="Times New Roman"/>
          <w:sz w:val="28"/>
          <w:szCs w:val="28"/>
        </w:rPr>
      </w:pPr>
    </w:p>
    <w:p w:rsidR="00434BA5" w:rsidRPr="00434BA5" w:rsidRDefault="00434BA5" w:rsidP="00434BA5">
      <w:pPr>
        <w:ind w:firstLine="284"/>
        <w:jc w:val="center"/>
        <w:outlineLvl w:val="1"/>
        <w:rPr>
          <w:rFonts w:ascii="Times New Roman" w:hAnsi="Times New Roman" w:cs="Times New Roman"/>
          <w:b/>
          <w:sz w:val="28"/>
          <w:szCs w:val="28"/>
        </w:rPr>
      </w:pPr>
      <w:r w:rsidRPr="00434BA5">
        <w:rPr>
          <w:rFonts w:ascii="Times New Roman" w:hAnsi="Times New Roman" w:cs="Times New Roman"/>
          <w:b/>
          <w:sz w:val="28"/>
          <w:szCs w:val="28"/>
        </w:rPr>
        <w:t xml:space="preserve">2.8. Указание на запрет требовать от заявителя </w:t>
      </w:r>
    </w:p>
    <w:p w:rsidR="00434BA5" w:rsidRPr="00434BA5" w:rsidRDefault="00434BA5" w:rsidP="00434BA5">
      <w:pPr>
        <w:suppressAutoHyphens/>
        <w:ind w:firstLine="284"/>
        <w:jc w:val="both"/>
        <w:rPr>
          <w:rFonts w:ascii="Times New Roman" w:eastAsia="Calibri" w:hAnsi="Times New Roman" w:cs="Times New Roman"/>
          <w:sz w:val="28"/>
          <w:szCs w:val="28"/>
          <w:lang w:eastAsia="ar-SA"/>
        </w:rPr>
      </w:pPr>
      <w:bookmarkStart w:id="1" w:name="p1692"/>
      <w:bookmarkStart w:id="2" w:name="p1694"/>
      <w:bookmarkStart w:id="3" w:name="p1696"/>
      <w:bookmarkEnd w:id="1"/>
      <w:bookmarkEnd w:id="2"/>
      <w:bookmarkEnd w:id="3"/>
    </w:p>
    <w:p w:rsidR="00434BA5" w:rsidRPr="00434BA5" w:rsidRDefault="00434BA5" w:rsidP="00434BA5">
      <w:pPr>
        <w:ind w:firstLine="600"/>
        <w:jc w:val="both"/>
        <w:rPr>
          <w:rFonts w:ascii="Times New Roman" w:hAnsi="Times New Roman" w:cs="Times New Roman"/>
          <w:sz w:val="28"/>
          <w:szCs w:val="28"/>
          <w:lang w:eastAsia="ar-SA"/>
        </w:rPr>
      </w:pPr>
      <w:r w:rsidRPr="00434BA5">
        <w:rPr>
          <w:rFonts w:ascii="Times New Roman" w:hAnsi="Times New Roman" w:cs="Times New Roman"/>
          <w:sz w:val="28"/>
          <w:szCs w:val="28"/>
        </w:rPr>
        <w:t>Не допускается требовать от заявителя:</w:t>
      </w:r>
    </w:p>
    <w:p w:rsidR="00434BA5" w:rsidRPr="00434BA5" w:rsidRDefault="00434BA5" w:rsidP="00434BA5">
      <w:pPr>
        <w:ind w:firstLine="600"/>
        <w:jc w:val="both"/>
        <w:rPr>
          <w:rFonts w:ascii="Times New Roman" w:hAnsi="Times New Roman" w:cs="Times New Roman"/>
          <w:sz w:val="28"/>
          <w:szCs w:val="28"/>
        </w:rPr>
      </w:pPr>
      <w:r w:rsidRPr="00434BA5">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4BA5" w:rsidRPr="00434BA5" w:rsidRDefault="00434BA5" w:rsidP="00434BA5">
      <w:pPr>
        <w:ind w:firstLine="600"/>
        <w:jc w:val="both"/>
        <w:rPr>
          <w:rFonts w:ascii="Times New Roman" w:hAnsi="Times New Roman" w:cs="Times New Roman"/>
          <w:sz w:val="28"/>
          <w:szCs w:val="28"/>
        </w:rPr>
      </w:pPr>
      <w:r w:rsidRPr="00434BA5">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w:t>
      </w:r>
      <w:r w:rsidRPr="00434BA5">
        <w:rPr>
          <w:rFonts w:ascii="Times New Roman" w:hAnsi="Times New Roman" w:cs="Times New Roman"/>
          <w:sz w:val="28"/>
          <w:szCs w:val="28"/>
        </w:rPr>
        <w:lastRenderedPageBreak/>
        <w:t xml:space="preserve">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434BA5">
          <w:rPr>
            <w:rFonts w:ascii="Times New Roman" w:hAnsi="Times New Roman" w:cs="Times New Roman"/>
            <w:sz w:val="28"/>
            <w:szCs w:val="28"/>
          </w:rPr>
          <w:t>2010 г</w:t>
        </w:r>
      </w:smartTag>
      <w:r w:rsidRPr="00434BA5">
        <w:rPr>
          <w:rFonts w:ascii="Times New Roman" w:hAnsi="Times New Roman" w:cs="Times New Roman"/>
          <w:sz w:val="28"/>
          <w:szCs w:val="28"/>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434BA5">
          <w:rPr>
            <w:rFonts w:ascii="Times New Roman" w:hAnsi="Times New Roman" w:cs="Times New Roman"/>
            <w:sz w:val="28"/>
            <w:szCs w:val="28"/>
          </w:rPr>
          <w:t>2010 г</w:t>
        </w:r>
      </w:smartTag>
      <w:r w:rsidRPr="00434BA5">
        <w:rPr>
          <w:rFonts w:ascii="Times New Roman" w:hAnsi="Times New Roman" w:cs="Times New Roman"/>
          <w:sz w:val="28"/>
          <w:szCs w:val="28"/>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434BA5" w:rsidRPr="00434BA5" w:rsidRDefault="00434BA5" w:rsidP="00434BA5">
      <w:pPr>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434BA5">
          <w:rPr>
            <w:rFonts w:ascii="Times New Roman" w:hAnsi="Times New Roman" w:cs="Times New Roman"/>
            <w:sz w:val="28"/>
            <w:szCs w:val="28"/>
          </w:rPr>
          <w:t>2010 г</w:t>
        </w:r>
      </w:smartTag>
      <w:r w:rsidRPr="00434BA5">
        <w:rPr>
          <w:rFonts w:ascii="Times New Roman" w:hAnsi="Times New Roman" w:cs="Times New Roman"/>
          <w:sz w:val="28"/>
          <w:szCs w:val="28"/>
        </w:rPr>
        <w:t>. № 210-ФЗ «Об организации предоставления государственных и муниципальных услуг.</w:t>
      </w:r>
    </w:p>
    <w:p w:rsidR="00434BA5" w:rsidRPr="00434BA5" w:rsidRDefault="00434BA5" w:rsidP="00434BA5">
      <w:pPr>
        <w:ind w:firstLine="709"/>
        <w:jc w:val="both"/>
        <w:rPr>
          <w:rFonts w:ascii="Times New Roman" w:hAnsi="Times New Roman" w:cs="Times New Roman"/>
          <w:sz w:val="28"/>
          <w:szCs w:val="28"/>
        </w:rPr>
      </w:pPr>
    </w:p>
    <w:p w:rsidR="00434BA5" w:rsidRPr="00434BA5" w:rsidRDefault="00434BA5" w:rsidP="00434BA5">
      <w:pPr>
        <w:suppressAutoHyphens/>
        <w:ind w:firstLine="284"/>
        <w:jc w:val="both"/>
        <w:rPr>
          <w:rFonts w:ascii="Times New Roman" w:eastAsia="Calibri" w:hAnsi="Times New Roman" w:cs="Times New Roman"/>
          <w:sz w:val="28"/>
          <w:szCs w:val="28"/>
          <w:lang w:eastAsia="ar-SA"/>
        </w:rPr>
      </w:pPr>
    </w:p>
    <w:p w:rsidR="00434BA5" w:rsidRPr="00434BA5" w:rsidRDefault="00434BA5" w:rsidP="00434BA5">
      <w:pPr>
        <w:suppressAutoHyphens/>
        <w:ind w:firstLine="284"/>
        <w:jc w:val="center"/>
        <w:rPr>
          <w:rFonts w:ascii="Times New Roman" w:hAnsi="Times New Roman" w:cs="Times New Roman"/>
          <w:b/>
          <w:sz w:val="28"/>
          <w:szCs w:val="28"/>
        </w:rPr>
      </w:pPr>
      <w:r w:rsidRPr="00434BA5">
        <w:rPr>
          <w:rFonts w:ascii="Times New Roman" w:hAnsi="Times New Roman" w:cs="Times New Roman"/>
          <w:b/>
          <w:sz w:val="28"/>
          <w:szCs w:val="28"/>
        </w:rPr>
        <w:t>2.9. Исчерпывающий перечень оснований для отказа</w:t>
      </w:r>
    </w:p>
    <w:p w:rsidR="00434BA5" w:rsidRPr="00434BA5" w:rsidRDefault="00434BA5" w:rsidP="00434BA5">
      <w:pPr>
        <w:ind w:firstLine="284"/>
        <w:jc w:val="center"/>
        <w:outlineLvl w:val="1"/>
        <w:rPr>
          <w:rFonts w:ascii="Times New Roman" w:hAnsi="Times New Roman" w:cs="Times New Roman"/>
          <w:b/>
          <w:sz w:val="28"/>
          <w:szCs w:val="28"/>
        </w:rPr>
      </w:pPr>
      <w:r w:rsidRPr="00434BA5">
        <w:rPr>
          <w:rFonts w:ascii="Times New Roman" w:hAnsi="Times New Roman" w:cs="Times New Roman"/>
          <w:b/>
          <w:sz w:val="28"/>
          <w:szCs w:val="28"/>
        </w:rPr>
        <w:t>в приеме документов, необходимых для предоставления</w:t>
      </w:r>
    </w:p>
    <w:p w:rsidR="00434BA5" w:rsidRPr="00434BA5" w:rsidRDefault="00434BA5" w:rsidP="00434BA5">
      <w:pPr>
        <w:ind w:firstLine="284"/>
        <w:jc w:val="center"/>
        <w:outlineLvl w:val="1"/>
        <w:rPr>
          <w:rFonts w:ascii="Times New Roman" w:hAnsi="Times New Roman" w:cs="Times New Roman"/>
          <w:b/>
          <w:sz w:val="28"/>
          <w:szCs w:val="28"/>
        </w:rPr>
      </w:pPr>
      <w:r w:rsidRPr="00434BA5">
        <w:rPr>
          <w:rFonts w:ascii="Times New Roman" w:hAnsi="Times New Roman" w:cs="Times New Roman"/>
          <w:b/>
          <w:sz w:val="28"/>
          <w:szCs w:val="28"/>
        </w:rPr>
        <w:t>муниципальной услуги</w:t>
      </w:r>
    </w:p>
    <w:p w:rsidR="00434BA5" w:rsidRPr="00434BA5" w:rsidRDefault="00434BA5" w:rsidP="00434BA5">
      <w:pPr>
        <w:pStyle w:val="ad"/>
        <w:jc w:val="both"/>
        <w:rPr>
          <w:rFonts w:ascii="Times New Roman" w:hAnsi="Times New Roman" w:cs="Times New Roman"/>
          <w:sz w:val="28"/>
          <w:szCs w:val="28"/>
        </w:rPr>
      </w:pPr>
    </w:p>
    <w:p w:rsidR="00434BA5" w:rsidRPr="00434BA5" w:rsidRDefault="00434BA5" w:rsidP="00434BA5">
      <w:pPr>
        <w:pStyle w:val="ad"/>
        <w:ind w:firstLine="284"/>
        <w:jc w:val="both"/>
        <w:rPr>
          <w:rFonts w:ascii="Times New Roman" w:hAnsi="Times New Roman" w:cs="Times New Roman"/>
          <w:sz w:val="28"/>
          <w:szCs w:val="28"/>
        </w:rPr>
      </w:pPr>
      <w:r w:rsidRPr="00434BA5">
        <w:rPr>
          <w:rFonts w:ascii="Times New Roman" w:hAnsi="Times New Roman" w:cs="Times New Roman"/>
          <w:sz w:val="28"/>
          <w:szCs w:val="28"/>
        </w:rPr>
        <w:t>Оснований для отказа в приеме документов законодательством не предусмотрено.</w:t>
      </w:r>
    </w:p>
    <w:p w:rsidR="00434BA5" w:rsidRPr="00434BA5" w:rsidRDefault="00434BA5" w:rsidP="00434BA5">
      <w:pPr>
        <w:widowControl w:val="0"/>
        <w:jc w:val="both"/>
        <w:rPr>
          <w:rFonts w:ascii="Times New Roman" w:eastAsia="Calibri" w:hAnsi="Times New Roman" w:cs="Times New Roman"/>
          <w:sz w:val="28"/>
          <w:szCs w:val="28"/>
          <w:lang w:eastAsia="ar-SA"/>
        </w:rPr>
      </w:pPr>
    </w:p>
    <w:p w:rsidR="00434BA5" w:rsidRPr="00434BA5" w:rsidRDefault="00434BA5" w:rsidP="00434BA5">
      <w:pPr>
        <w:ind w:firstLine="284"/>
        <w:jc w:val="center"/>
        <w:outlineLvl w:val="1"/>
        <w:rPr>
          <w:rFonts w:ascii="Times New Roman" w:hAnsi="Times New Roman" w:cs="Times New Roman"/>
          <w:b/>
          <w:sz w:val="28"/>
          <w:szCs w:val="28"/>
        </w:rPr>
      </w:pPr>
      <w:r w:rsidRPr="00434BA5">
        <w:rPr>
          <w:rFonts w:ascii="Times New Roman" w:hAnsi="Times New Roman" w:cs="Times New Roman"/>
          <w:b/>
          <w:sz w:val="28"/>
          <w:szCs w:val="28"/>
        </w:rPr>
        <w:t>2.10. Исчерпывающий перечень оснований для приостановления</w:t>
      </w:r>
      <w:r w:rsidRPr="00434BA5">
        <w:rPr>
          <w:rFonts w:ascii="Times New Roman" w:hAnsi="Times New Roman" w:cs="Times New Roman"/>
          <w:sz w:val="28"/>
          <w:szCs w:val="28"/>
        </w:rPr>
        <w:t xml:space="preserve"> </w:t>
      </w:r>
      <w:r w:rsidRPr="00434BA5">
        <w:rPr>
          <w:rFonts w:ascii="Times New Roman" w:hAnsi="Times New Roman" w:cs="Times New Roman"/>
          <w:b/>
          <w:sz w:val="28"/>
          <w:szCs w:val="28"/>
        </w:rPr>
        <w:t>предоставления муниципальной услуги</w:t>
      </w:r>
      <w:r w:rsidRPr="00434BA5">
        <w:rPr>
          <w:rFonts w:ascii="Times New Roman" w:hAnsi="Times New Roman" w:cs="Times New Roman"/>
          <w:sz w:val="28"/>
          <w:szCs w:val="28"/>
        </w:rPr>
        <w:t xml:space="preserve"> </w:t>
      </w:r>
      <w:r w:rsidRPr="00434BA5">
        <w:rPr>
          <w:rFonts w:ascii="Times New Roman" w:hAnsi="Times New Roman" w:cs="Times New Roman"/>
          <w:b/>
          <w:sz w:val="28"/>
          <w:szCs w:val="28"/>
        </w:rPr>
        <w:tab/>
        <w:t>или отказа в предоставлении муниципальной  услуги</w:t>
      </w:r>
    </w:p>
    <w:p w:rsidR="00434BA5" w:rsidRPr="00434BA5" w:rsidRDefault="00434BA5" w:rsidP="00434BA5">
      <w:pPr>
        <w:ind w:firstLine="284"/>
        <w:jc w:val="center"/>
        <w:outlineLvl w:val="1"/>
        <w:rPr>
          <w:rFonts w:ascii="Times New Roman" w:hAnsi="Times New Roman" w:cs="Times New Roman"/>
          <w:b/>
          <w:sz w:val="28"/>
          <w:szCs w:val="28"/>
        </w:rPr>
      </w:pPr>
    </w:p>
    <w:p w:rsidR="00434BA5" w:rsidRPr="00434BA5" w:rsidRDefault="00434BA5" w:rsidP="00434BA5">
      <w:pPr>
        <w:pStyle w:val="ad"/>
        <w:ind w:firstLine="708"/>
        <w:jc w:val="both"/>
        <w:rPr>
          <w:rFonts w:ascii="Times New Roman" w:hAnsi="Times New Roman" w:cs="Times New Roman"/>
          <w:sz w:val="28"/>
          <w:szCs w:val="28"/>
        </w:rPr>
      </w:pPr>
      <w:r w:rsidRPr="00434BA5">
        <w:rPr>
          <w:rFonts w:ascii="Times New Roman" w:hAnsi="Times New Roman" w:cs="Times New Roman"/>
          <w:sz w:val="28"/>
          <w:szCs w:val="28"/>
        </w:rPr>
        <w:t>2.10.1. Оснований для приостановления предоставления муниципальной услуги законодательством не предусмотрено.</w:t>
      </w:r>
    </w:p>
    <w:p w:rsidR="00434BA5" w:rsidRPr="00434BA5" w:rsidRDefault="00434BA5" w:rsidP="00434BA5">
      <w:pPr>
        <w:pStyle w:val="ad"/>
        <w:ind w:firstLine="284"/>
        <w:jc w:val="both"/>
        <w:rPr>
          <w:rFonts w:ascii="Times New Roman" w:hAnsi="Times New Roman" w:cs="Times New Roman"/>
          <w:sz w:val="28"/>
          <w:szCs w:val="28"/>
        </w:rPr>
      </w:pPr>
    </w:p>
    <w:p w:rsidR="00434BA5" w:rsidRPr="00434BA5" w:rsidRDefault="00434BA5" w:rsidP="00434BA5">
      <w:pPr>
        <w:pStyle w:val="ad"/>
        <w:ind w:firstLine="284"/>
        <w:jc w:val="both"/>
        <w:rPr>
          <w:rFonts w:ascii="Times New Roman" w:hAnsi="Times New Roman" w:cs="Times New Roman"/>
          <w:sz w:val="28"/>
          <w:szCs w:val="28"/>
        </w:rPr>
      </w:pPr>
      <w:r w:rsidRPr="00434BA5">
        <w:rPr>
          <w:rFonts w:ascii="Times New Roman" w:hAnsi="Times New Roman" w:cs="Times New Roman"/>
          <w:sz w:val="28"/>
          <w:szCs w:val="28"/>
        </w:rPr>
        <w:lastRenderedPageBreak/>
        <w:t>2.10.2.</w:t>
      </w:r>
      <w:r w:rsidRPr="00434BA5">
        <w:rPr>
          <w:rFonts w:ascii="Times New Roman" w:hAnsi="Times New Roman" w:cs="Times New Roman"/>
          <w:sz w:val="28"/>
          <w:szCs w:val="28"/>
          <w:lang w:eastAsia="en-US"/>
        </w:rPr>
        <w:t>Основания для отказа в предоставлении муниципальной услуги:</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1)  с заявлением о присвоении объекту адресации адреса обратилось лицо, не указанное в пунктах 1.2.1., 1.2.2.;</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 xml:space="preserve">4)  отсутствуют случаи и условия для присвоения объекту адресации адреса или аннулирования его адреса, указанные в </w:t>
      </w:r>
      <w:hyperlink r:id="rId15" w:history="1">
        <w:r w:rsidRPr="00434BA5">
          <w:rPr>
            <w:rFonts w:ascii="Times New Roman" w:hAnsi="Times New Roman" w:cs="Times New Roman"/>
            <w:sz w:val="28"/>
            <w:szCs w:val="28"/>
          </w:rPr>
          <w:t>пунктах 5</w:t>
        </w:r>
      </w:hyperlink>
      <w:r w:rsidRPr="00434BA5">
        <w:rPr>
          <w:rFonts w:ascii="Times New Roman" w:hAnsi="Times New Roman" w:cs="Times New Roman"/>
          <w:sz w:val="28"/>
          <w:szCs w:val="28"/>
        </w:rPr>
        <w:t xml:space="preserve">, </w:t>
      </w:r>
      <w:hyperlink r:id="rId16" w:history="1">
        <w:r w:rsidRPr="00434BA5">
          <w:rPr>
            <w:rFonts w:ascii="Times New Roman" w:hAnsi="Times New Roman" w:cs="Times New Roman"/>
            <w:sz w:val="28"/>
            <w:szCs w:val="28"/>
          </w:rPr>
          <w:t>8</w:t>
        </w:r>
      </w:hyperlink>
      <w:r w:rsidRPr="00434BA5">
        <w:rPr>
          <w:rFonts w:ascii="Times New Roman" w:hAnsi="Times New Roman" w:cs="Times New Roman"/>
          <w:sz w:val="28"/>
          <w:szCs w:val="28"/>
        </w:rPr>
        <w:t xml:space="preserve"> - </w:t>
      </w:r>
      <w:hyperlink r:id="rId17" w:history="1">
        <w:r w:rsidRPr="00434BA5">
          <w:rPr>
            <w:rFonts w:ascii="Times New Roman" w:hAnsi="Times New Roman" w:cs="Times New Roman"/>
            <w:sz w:val="28"/>
            <w:szCs w:val="28"/>
          </w:rPr>
          <w:t>11</w:t>
        </w:r>
      </w:hyperlink>
      <w:r w:rsidRPr="00434BA5">
        <w:rPr>
          <w:rFonts w:ascii="Times New Roman" w:hAnsi="Times New Roman" w:cs="Times New Roman"/>
          <w:sz w:val="28"/>
          <w:szCs w:val="28"/>
        </w:rPr>
        <w:t xml:space="preserve"> и </w:t>
      </w:r>
      <w:hyperlink r:id="rId18" w:history="1">
        <w:r w:rsidRPr="00434BA5">
          <w:rPr>
            <w:rFonts w:ascii="Times New Roman" w:hAnsi="Times New Roman" w:cs="Times New Roman"/>
            <w:sz w:val="28"/>
            <w:szCs w:val="28"/>
          </w:rPr>
          <w:t>14</w:t>
        </w:r>
      </w:hyperlink>
      <w:r w:rsidRPr="00434BA5">
        <w:rPr>
          <w:rFonts w:ascii="Times New Roman" w:hAnsi="Times New Roman" w:cs="Times New Roman"/>
          <w:sz w:val="28"/>
          <w:szCs w:val="28"/>
        </w:rPr>
        <w:t xml:space="preserve"> - </w:t>
      </w:r>
      <w:hyperlink r:id="rId19" w:history="1">
        <w:r w:rsidRPr="00434BA5">
          <w:rPr>
            <w:rFonts w:ascii="Times New Roman" w:hAnsi="Times New Roman" w:cs="Times New Roman"/>
            <w:sz w:val="28"/>
            <w:szCs w:val="28"/>
          </w:rPr>
          <w:t>18</w:t>
        </w:r>
      </w:hyperlink>
      <w:r w:rsidRPr="00434BA5">
        <w:rPr>
          <w:rFonts w:ascii="Times New Roman" w:hAnsi="Times New Roman" w:cs="Times New Roman"/>
          <w:sz w:val="28"/>
          <w:szCs w:val="28"/>
        </w:rPr>
        <w:t xml:space="preserve"> Правил присвоения, изменения и аннулирования адресов, утвержденных  Постановлением  Правительства РФ от 19.11.2014 №  1221. </w:t>
      </w:r>
    </w:p>
    <w:p w:rsidR="00434BA5" w:rsidRPr="00434BA5" w:rsidRDefault="00434BA5" w:rsidP="00434BA5">
      <w:pPr>
        <w:rPr>
          <w:rFonts w:ascii="Times New Roman" w:hAnsi="Times New Roman" w:cs="Times New Roman"/>
          <w:b/>
          <w:sz w:val="28"/>
          <w:szCs w:val="28"/>
        </w:rPr>
      </w:pPr>
    </w:p>
    <w:p w:rsidR="00434BA5" w:rsidRPr="00434BA5" w:rsidRDefault="00434BA5" w:rsidP="00434BA5">
      <w:pPr>
        <w:ind w:firstLine="284"/>
        <w:jc w:val="center"/>
        <w:rPr>
          <w:rFonts w:ascii="Times New Roman" w:hAnsi="Times New Roman" w:cs="Times New Roman"/>
          <w:b/>
          <w:sz w:val="28"/>
          <w:szCs w:val="28"/>
        </w:rPr>
      </w:pPr>
      <w:r w:rsidRPr="00434BA5">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4BA5" w:rsidRPr="00434BA5" w:rsidRDefault="00434BA5" w:rsidP="00434BA5">
      <w:pPr>
        <w:pStyle w:val="af6"/>
        <w:spacing w:after="0" w:line="240" w:lineRule="auto"/>
        <w:jc w:val="both"/>
        <w:rPr>
          <w:rFonts w:ascii="Times New Roman" w:hAnsi="Times New Roman" w:cs="Times New Roman"/>
          <w:b/>
          <w:bCs/>
          <w:color w:val="auto"/>
          <w:sz w:val="28"/>
          <w:szCs w:val="28"/>
        </w:rPr>
      </w:pP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434BA5" w:rsidRPr="00434BA5" w:rsidRDefault="00434BA5" w:rsidP="00434BA5">
      <w:pPr>
        <w:autoSpaceDE w:val="0"/>
        <w:autoSpaceDN w:val="0"/>
        <w:adjustRightInd w:val="0"/>
        <w:ind w:firstLine="540"/>
        <w:jc w:val="both"/>
        <w:rPr>
          <w:rFonts w:ascii="Times New Roman" w:hAnsi="Times New Roman" w:cs="Times New Roman"/>
          <w:i/>
          <w:iCs/>
          <w:kern w:val="1"/>
          <w:sz w:val="28"/>
          <w:szCs w:val="28"/>
          <w:lang w:eastAsia="ar-SA"/>
        </w:rPr>
      </w:pPr>
    </w:p>
    <w:p w:rsidR="00434BA5" w:rsidRPr="00434BA5" w:rsidRDefault="00434BA5" w:rsidP="00434BA5">
      <w:pPr>
        <w:widowControl w:val="0"/>
        <w:autoSpaceDE w:val="0"/>
        <w:autoSpaceDN w:val="0"/>
        <w:adjustRightInd w:val="0"/>
        <w:ind w:firstLine="708"/>
        <w:jc w:val="both"/>
        <w:rPr>
          <w:rFonts w:ascii="Times New Roman" w:hAnsi="Times New Roman" w:cs="Times New Roman"/>
          <w:bCs/>
          <w:i/>
          <w:sz w:val="28"/>
          <w:szCs w:val="28"/>
        </w:rPr>
      </w:pPr>
      <w:r w:rsidRPr="00434BA5">
        <w:rPr>
          <w:rFonts w:ascii="Times New Roman" w:hAnsi="Times New Roman" w:cs="Times New Roman"/>
          <w:bCs/>
          <w:i/>
          <w:sz w:val="28"/>
          <w:szCs w:val="28"/>
        </w:rPr>
        <w:t>* Услуги  указываются в случае включения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 органа местного самоуправления.</w:t>
      </w:r>
    </w:p>
    <w:p w:rsidR="00434BA5" w:rsidRPr="00434BA5" w:rsidRDefault="00434BA5" w:rsidP="00434BA5">
      <w:pPr>
        <w:tabs>
          <w:tab w:val="left" w:pos="5985"/>
        </w:tabs>
        <w:jc w:val="both"/>
        <w:rPr>
          <w:rFonts w:ascii="Times New Roman" w:hAnsi="Times New Roman" w:cs="Times New Roman"/>
          <w:sz w:val="28"/>
          <w:szCs w:val="28"/>
        </w:rPr>
      </w:pPr>
      <w:r w:rsidRPr="00434BA5">
        <w:rPr>
          <w:rFonts w:ascii="Times New Roman" w:hAnsi="Times New Roman" w:cs="Times New Roman"/>
          <w:sz w:val="28"/>
          <w:szCs w:val="28"/>
        </w:rPr>
        <w:tab/>
      </w:r>
    </w:p>
    <w:p w:rsidR="00434BA5" w:rsidRPr="00434BA5" w:rsidRDefault="00434BA5" w:rsidP="00434BA5">
      <w:pPr>
        <w:tabs>
          <w:tab w:val="left" w:pos="400"/>
        </w:tabs>
        <w:ind w:firstLine="284"/>
        <w:jc w:val="center"/>
        <w:rPr>
          <w:rFonts w:ascii="Times New Roman" w:hAnsi="Times New Roman" w:cs="Times New Roman"/>
          <w:b/>
          <w:sz w:val="28"/>
          <w:szCs w:val="28"/>
        </w:rPr>
      </w:pPr>
      <w:r w:rsidRPr="00434BA5">
        <w:rPr>
          <w:rFonts w:ascii="Times New Roman" w:hAnsi="Times New Roman" w:cs="Times New Roman"/>
          <w:b/>
          <w:sz w:val="28"/>
          <w:szCs w:val="28"/>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434BA5" w:rsidRPr="00434BA5" w:rsidRDefault="00434BA5" w:rsidP="00434BA5">
      <w:pPr>
        <w:ind w:firstLine="284"/>
        <w:jc w:val="both"/>
        <w:rPr>
          <w:rFonts w:ascii="Times New Roman" w:hAnsi="Times New Roman" w:cs="Times New Roman"/>
          <w:sz w:val="28"/>
          <w:szCs w:val="28"/>
        </w:rPr>
      </w:pPr>
    </w:p>
    <w:p w:rsidR="00434BA5" w:rsidRPr="00434BA5" w:rsidRDefault="00434BA5" w:rsidP="00434BA5">
      <w:pPr>
        <w:tabs>
          <w:tab w:val="left" w:pos="400"/>
        </w:tabs>
        <w:autoSpaceDE w:val="0"/>
        <w:autoSpaceDN w:val="0"/>
        <w:adjustRightInd w:val="0"/>
        <w:ind w:firstLine="284"/>
        <w:jc w:val="both"/>
        <w:rPr>
          <w:rFonts w:ascii="Times New Roman" w:hAnsi="Times New Roman" w:cs="Times New Roman"/>
          <w:sz w:val="28"/>
          <w:szCs w:val="28"/>
        </w:rPr>
      </w:pPr>
    </w:p>
    <w:p w:rsidR="00434BA5" w:rsidRPr="00434BA5" w:rsidRDefault="00434BA5" w:rsidP="00434BA5">
      <w:pPr>
        <w:tabs>
          <w:tab w:val="left" w:pos="709"/>
        </w:tabs>
        <w:suppressAutoHyphens/>
        <w:ind w:firstLine="709"/>
        <w:jc w:val="both"/>
        <w:rPr>
          <w:rFonts w:ascii="Times New Roman" w:hAnsi="Times New Roman" w:cs="Times New Roman"/>
          <w:sz w:val="28"/>
          <w:szCs w:val="28"/>
        </w:rPr>
      </w:pPr>
      <w:r w:rsidRPr="00434BA5">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434BA5" w:rsidRPr="00434BA5" w:rsidRDefault="00434BA5" w:rsidP="00434BA5">
      <w:pPr>
        <w:tabs>
          <w:tab w:val="left" w:pos="0"/>
        </w:tabs>
        <w:jc w:val="both"/>
        <w:rPr>
          <w:rFonts w:ascii="Times New Roman" w:hAnsi="Times New Roman" w:cs="Times New Roman"/>
          <w:sz w:val="28"/>
          <w:szCs w:val="28"/>
        </w:rPr>
      </w:pPr>
      <w:r w:rsidRPr="00434BA5">
        <w:rPr>
          <w:rFonts w:ascii="Times New Roman" w:hAnsi="Times New Roman" w:cs="Times New Roman"/>
          <w:sz w:val="28"/>
          <w:szCs w:val="28"/>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434BA5" w:rsidRPr="00434BA5" w:rsidRDefault="00434BA5" w:rsidP="00434BA5">
      <w:pPr>
        <w:tabs>
          <w:tab w:val="left" w:pos="709"/>
        </w:tabs>
        <w:suppressAutoHyphens/>
        <w:ind w:firstLine="709"/>
        <w:jc w:val="both"/>
        <w:rPr>
          <w:rFonts w:ascii="Times New Roman" w:hAnsi="Times New Roman" w:cs="Times New Roman"/>
          <w:sz w:val="28"/>
          <w:szCs w:val="28"/>
        </w:rPr>
      </w:pPr>
    </w:p>
    <w:p w:rsidR="00434BA5" w:rsidRPr="00434BA5" w:rsidRDefault="00434BA5" w:rsidP="00434BA5">
      <w:pPr>
        <w:tabs>
          <w:tab w:val="left" w:pos="400"/>
        </w:tabs>
        <w:autoSpaceDE w:val="0"/>
        <w:autoSpaceDN w:val="0"/>
        <w:adjustRightInd w:val="0"/>
        <w:ind w:firstLine="284"/>
        <w:jc w:val="both"/>
        <w:rPr>
          <w:rFonts w:ascii="Times New Roman" w:hAnsi="Times New Roman" w:cs="Times New Roman"/>
          <w:sz w:val="28"/>
          <w:szCs w:val="28"/>
        </w:rPr>
      </w:pPr>
    </w:p>
    <w:p w:rsidR="00434BA5" w:rsidRPr="00434BA5" w:rsidRDefault="00434BA5" w:rsidP="00434BA5">
      <w:pPr>
        <w:jc w:val="both"/>
        <w:rPr>
          <w:rFonts w:ascii="Times New Roman" w:hAnsi="Times New Roman" w:cs="Times New Roman"/>
          <w:sz w:val="28"/>
          <w:szCs w:val="28"/>
        </w:rPr>
      </w:pPr>
    </w:p>
    <w:p w:rsidR="00434BA5" w:rsidRPr="00434BA5" w:rsidRDefault="00434BA5" w:rsidP="00434BA5">
      <w:pPr>
        <w:tabs>
          <w:tab w:val="left" w:pos="400"/>
        </w:tabs>
        <w:ind w:firstLine="284"/>
        <w:jc w:val="center"/>
        <w:rPr>
          <w:rFonts w:ascii="Times New Roman" w:hAnsi="Times New Roman" w:cs="Times New Roman"/>
          <w:b/>
          <w:sz w:val="28"/>
          <w:szCs w:val="28"/>
        </w:rPr>
      </w:pPr>
      <w:r w:rsidRPr="00434BA5">
        <w:rPr>
          <w:rFonts w:ascii="Times New Roman" w:hAnsi="Times New Roman" w:cs="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34BA5" w:rsidRPr="00434BA5" w:rsidRDefault="00434BA5" w:rsidP="00434BA5">
      <w:pPr>
        <w:tabs>
          <w:tab w:val="left" w:pos="400"/>
        </w:tabs>
        <w:ind w:firstLine="284"/>
        <w:jc w:val="center"/>
        <w:rPr>
          <w:rFonts w:ascii="Times New Roman" w:hAnsi="Times New Roman" w:cs="Times New Roman"/>
          <w:b/>
          <w:sz w:val="28"/>
          <w:szCs w:val="28"/>
        </w:rPr>
      </w:pP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434BA5" w:rsidRPr="00434BA5" w:rsidRDefault="00434BA5" w:rsidP="00434BA5">
      <w:pPr>
        <w:pStyle w:val="ConsPlusNormal"/>
        <w:ind w:firstLine="540"/>
        <w:jc w:val="both"/>
        <w:rPr>
          <w:rFonts w:ascii="Times New Roman" w:hAnsi="Times New Roman" w:cs="Times New Roman"/>
          <w:i/>
          <w:iCs/>
          <w:sz w:val="28"/>
          <w:szCs w:val="28"/>
        </w:rPr>
      </w:pPr>
    </w:p>
    <w:p w:rsidR="00434BA5" w:rsidRPr="00434BA5" w:rsidRDefault="00434BA5" w:rsidP="00434BA5">
      <w:pPr>
        <w:pStyle w:val="ConsPlusNormal"/>
        <w:ind w:firstLine="540"/>
        <w:jc w:val="both"/>
        <w:rPr>
          <w:rFonts w:ascii="Times New Roman" w:hAnsi="Times New Roman" w:cs="Times New Roman"/>
          <w:i/>
          <w:iCs/>
          <w:sz w:val="28"/>
          <w:szCs w:val="28"/>
        </w:rPr>
      </w:pPr>
      <w:r w:rsidRPr="00434BA5">
        <w:rPr>
          <w:rFonts w:ascii="Times New Roman" w:hAnsi="Times New Roman" w:cs="Times New Roman"/>
          <w:i/>
          <w:iCs/>
          <w:sz w:val="28"/>
          <w:szCs w:val="28"/>
        </w:rPr>
        <w:t>*</w:t>
      </w:r>
      <w:r w:rsidRPr="00434BA5">
        <w:rPr>
          <w:rFonts w:ascii="Times New Roman" w:hAnsi="Times New Roman" w:cs="Times New Roman"/>
          <w:i/>
          <w:sz w:val="28"/>
          <w:szCs w:val="28"/>
        </w:rPr>
        <w:t xml:space="preserve"> </w:t>
      </w:r>
      <w:r w:rsidRPr="00434BA5">
        <w:rPr>
          <w:rFonts w:ascii="Times New Roman" w:hAnsi="Times New Roman" w:cs="Times New Roman"/>
          <w:bCs/>
          <w:i/>
          <w:sz w:val="28"/>
          <w:szCs w:val="28"/>
        </w:rPr>
        <w:t xml:space="preserve">В случае наличия услуг, включенных в Перечень услуг, которые являются необходимыми и обязательными, </w:t>
      </w:r>
      <w:r w:rsidRPr="00434BA5">
        <w:rPr>
          <w:rFonts w:ascii="Times New Roman" w:hAnsi="Times New Roman" w:cs="Times New Roman"/>
          <w:i/>
          <w:iCs/>
          <w:sz w:val="28"/>
          <w:szCs w:val="28"/>
        </w:rPr>
        <w:t>указать платность (бесплатность) предоставления и размер платы.</w:t>
      </w:r>
    </w:p>
    <w:p w:rsidR="00434BA5" w:rsidRPr="00434BA5" w:rsidRDefault="00434BA5" w:rsidP="00434BA5">
      <w:pPr>
        <w:pStyle w:val="ConsPlusNormal"/>
        <w:ind w:firstLine="540"/>
        <w:jc w:val="both"/>
        <w:rPr>
          <w:rFonts w:ascii="Times New Roman" w:hAnsi="Times New Roman" w:cs="Times New Roman"/>
          <w:i/>
          <w:iCs/>
          <w:sz w:val="28"/>
          <w:szCs w:val="28"/>
        </w:rPr>
      </w:pPr>
    </w:p>
    <w:p w:rsidR="00434BA5" w:rsidRPr="00434BA5" w:rsidRDefault="00434BA5" w:rsidP="00434BA5">
      <w:pPr>
        <w:pStyle w:val="ad"/>
        <w:jc w:val="both"/>
        <w:rPr>
          <w:rFonts w:ascii="Times New Roman" w:hAnsi="Times New Roman" w:cs="Times New Roman"/>
          <w:sz w:val="28"/>
          <w:szCs w:val="28"/>
        </w:rPr>
      </w:pPr>
    </w:p>
    <w:p w:rsidR="00434BA5" w:rsidRPr="00434BA5" w:rsidRDefault="00434BA5" w:rsidP="00434BA5">
      <w:pPr>
        <w:pStyle w:val="af6"/>
        <w:spacing w:after="0" w:line="240" w:lineRule="auto"/>
        <w:ind w:firstLine="709"/>
        <w:jc w:val="center"/>
        <w:rPr>
          <w:rFonts w:ascii="Times New Roman" w:hAnsi="Times New Roman" w:cs="Times New Roman"/>
          <w:b/>
          <w:bCs/>
          <w:color w:val="auto"/>
          <w:sz w:val="28"/>
          <w:szCs w:val="28"/>
        </w:rPr>
      </w:pPr>
      <w:r w:rsidRPr="00434BA5">
        <w:rPr>
          <w:rFonts w:ascii="Times New Roman" w:hAnsi="Times New Roman" w:cs="Times New Roman"/>
          <w:b/>
          <w:bCs/>
          <w:color w:val="auto"/>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34BA5" w:rsidRPr="00434BA5" w:rsidRDefault="00434BA5" w:rsidP="00434BA5">
      <w:pPr>
        <w:ind w:firstLine="709"/>
        <w:jc w:val="center"/>
        <w:rPr>
          <w:rFonts w:ascii="Times New Roman" w:hAnsi="Times New Roman" w:cs="Times New Roman"/>
          <w:b/>
          <w:sz w:val="28"/>
          <w:szCs w:val="28"/>
        </w:rPr>
      </w:pPr>
    </w:p>
    <w:p w:rsidR="00434BA5" w:rsidRPr="00434BA5" w:rsidRDefault="00434BA5" w:rsidP="00434BA5">
      <w:pPr>
        <w:pStyle w:val="af6"/>
        <w:spacing w:after="0" w:line="240" w:lineRule="auto"/>
        <w:ind w:firstLine="540"/>
        <w:jc w:val="both"/>
        <w:rPr>
          <w:rFonts w:ascii="Times New Roman" w:hAnsi="Times New Roman" w:cs="Times New Roman"/>
          <w:color w:val="auto"/>
          <w:sz w:val="28"/>
          <w:szCs w:val="28"/>
          <w:lang w:eastAsia="ar-SA"/>
        </w:rPr>
      </w:pPr>
      <w:r w:rsidRPr="00434BA5">
        <w:rPr>
          <w:rFonts w:ascii="Times New Roman" w:hAnsi="Times New Roman" w:cs="Times New Roman"/>
          <w:color w:val="auto"/>
          <w:sz w:val="28"/>
          <w:szCs w:val="28"/>
        </w:rPr>
        <w:lastRenderedPageBreak/>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w:t>
      </w:r>
      <w:r w:rsidRPr="00434BA5">
        <w:rPr>
          <w:rFonts w:ascii="Times New Roman" w:hAnsi="Times New Roman" w:cs="Times New Roman"/>
          <w:color w:val="auto"/>
          <w:sz w:val="28"/>
          <w:szCs w:val="28"/>
          <w:lang w:eastAsia="ar-SA"/>
        </w:rPr>
        <w:t xml:space="preserve"> более 15 минут.</w:t>
      </w:r>
    </w:p>
    <w:p w:rsidR="00434BA5" w:rsidRPr="00434BA5" w:rsidRDefault="00434BA5" w:rsidP="00434BA5">
      <w:pPr>
        <w:ind w:firstLine="709"/>
        <w:jc w:val="center"/>
        <w:rPr>
          <w:rFonts w:ascii="Times New Roman" w:hAnsi="Times New Roman" w:cs="Times New Roman"/>
          <w:b/>
          <w:sz w:val="28"/>
          <w:szCs w:val="28"/>
        </w:rPr>
      </w:pPr>
    </w:p>
    <w:p w:rsidR="00434BA5" w:rsidRPr="00434BA5" w:rsidRDefault="00434BA5" w:rsidP="00434BA5">
      <w:pPr>
        <w:ind w:firstLine="284"/>
        <w:jc w:val="center"/>
        <w:rPr>
          <w:rFonts w:ascii="Times New Roman" w:hAnsi="Times New Roman" w:cs="Times New Roman"/>
          <w:sz w:val="28"/>
          <w:szCs w:val="28"/>
        </w:rPr>
      </w:pPr>
    </w:p>
    <w:p w:rsidR="00434BA5" w:rsidRPr="00434BA5" w:rsidRDefault="00434BA5" w:rsidP="00434BA5">
      <w:pPr>
        <w:ind w:firstLine="284"/>
        <w:jc w:val="center"/>
        <w:rPr>
          <w:rFonts w:ascii="Times New Roman" w:hAnsi="Times New Roman" w:cs="Times New Roman"/>
          <w:b/>
          <w:sz w:val="28"/>
          <w:szCs w:val="28"/>
        </w:rPr>
      </w:pPr>
      <w:r w:rsidRPr="00434BA5">
        <w:rPr>
          <w:rFonts w:ascii="Times New Roman" w:hAnsi="Times New Roman" w:cs="Times New Roman"/>
          <w:b/>
          <w:sz w:val="28"/>
          <w:szCs w:val="28"/>
        </w:rPr>
        <w:t xml:space="preserve">2.15. Срок и порядок регистрации запроса заявителя </w:t>
      </w:r>
    </w:p>
    <w:p w:rsidR="00434BA5" w:rsidRPr="00434BA5" w:rsidRDefault="00434BA5" w:rsidP="00434BA5">
      <w:pPr>
        <w:ind w:firstLine="284"/>
        <w:jc w:val="center"/>
        <w:rPr>
          <w:rFonts w:ascii="Times New Roman" w:hAnsi="Times New Roman" w:cs="Times New Roman"/>
          <w:b/>
          <w:sz w:val="28"/>
          <w:szCs w:val="28"/>
        </w:rPr>
      </w:pPr>
      <w:r w:rsidRPr="00434BA5">
        <w:rPr>
          <w:rFonts w:ascii="Times New Roman" w:hAnsi="Times New Roman" w:cs="Times New Roman"/>
          <w:b/>
          <w:sz w:val="28"/>
          <w:szCs w:val="28"/>
        </w:rPr>
        <w:t xml:space="preserve">о предоставлении муниципальной услуги </w:t>
      </w:r>
    </w:p>
    <w:p w:rsidR="00434BA5" w:rsidRPr="00434BA5" w:rsidRDefault="00434BA5" w:rsidP="00434BA5">
      <w:pPr>
        <w:rPr>
          <w:rFonts w:ascii="Times New Roman" w:hAnsi="Times New Roman" w:cs="Times New Roman"/>
          <w:b/>
          <w:sz w:val="28"/>
          <w:szCs w:val="28"/>
        </w:rPr>
      </w:pPr>
    </w:p>
    <w:p w:rsidR="00434BA5" w:rsidRPr="00434BA5" w:rsidRDefault="00434BA5" w:rsidP="00434BA5">
      <w:pPr>
        <w:ind w:firstLine="284"/>
        <w:jc w:val="center"/>
        <w:rPr>
          <w:rFonts w:ascii="Times New Roman" w:hAnsi="Times New Roman" w:cs="Times New Roman"/>
          <w:b/>
          <w:sz w:val="28"/>
          <w:szCs w:val="28"/>
        </w:rPr>
      </w:pPr>
    </w:p>
    <w:p w:rsidR="00434BA5" w:rsidRPr="00434BA5" w:rsidRDefault="00434BA5" w:rsidP="00434BA5">
      <w:pPr>
        <w:widowControl w:val="0"/>
        <w:tabs>
          <w:tab w:val="left" w:pos="0"/>
        </w:tabs>
        <w:autoSpaceDE w:val="0"/>
        <w:autoSpaceDN w:val="0"/>
        <w:adjustRightInd w:val="0"/>
        <w:ind w:firstLine="709"/>
        <w:jc w:val="both"/>
        <w:rPr>
          <w:rFonts w:ascii="Times New Roman" w:hAnsi="Times New Roman" w:cs="Times New Roman"/>
          <w:sz w:val="28"/>
          <w:szCs w:val="28"/>
        </w:rPr>
      </w:pPr>
      <w:r w:rsidRPr="00434BA5">
        <w:rPr>
          <w:rFonts w:ascii="Times New Roman" w:hAnsi="Times New Roman" w:cs="Times New Roman"/>
          <w:bCs/>
          <w:sz w:val="28"/>
          <w:szCs w:val="28"/>
        </w:rPr>
        <w:tab/>
      </w:r>
      <w:r w:rsidRPr="00434BA5">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434BA5" w:rsidRPr="00434BA5" w:rsidRDefault="00434BA5" w:rsidP="00434BA5">
      <w:pPr>
        <w:widowControl w:val="0"/>
        <w:tabs>
          <w:tab w:val="left" w:pos="540"/>
        </w:tabs>
        <w:autoSpaceDE w:val="0"/>
        <w:autoSpaceDN w:val="0"/>
        <w:adjustRightInd w:val="0"/>
        <w:ind w:firstLine="709"/>
        <w:jc w:val="both"/>
        <w:rPr>
          <w:rFonts w:ascii="Times New Roman" w:hAnsi="Times New Roman" w:cs="Times New Roman"/>
          <w:sz w:val="28"/>
          <w:szCs w:val="28"/>
        </w:rPr>
      </w:pPr>
      <w:r w:rsidRPr="00434BA5">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34BA5" w:rsidRPr="00434BA5" w:rsidRDefault="00434BA5" w:rsidP="00434BA5">
      <w:pPr>
        <w:widowControl w:val="0"/>
        <w:tabs>
          <w:tab w:val="left" w:pos="540"/>
        </w:tabs>
        <w:autoSpaceDE w:val="0"/>
        <w:autoSpaceDN w:val="0"/>
        <w:adjustRightInd w:val="0"/>
        <w:ind w:firstLine="709"/>
        <w:jc w:val="both"/>
        <w:rPr>
          <w:rFonts w:ascii="Times New Roman" w:hAnsi="Times New Roman" w:cs="Times New Roman"/>
          <w:sz w:val="28"/>
          <w:szCs w:val="28"/>
        </w:rPr>
      </w:pPr>
      <w:r w:rsidRPr="00434BA5">
        <w:rPr>
          <w:rFonts w:ascii="Times New Roman" w:hAnsi="Times New Roman" w:cs="Times New Roman"/>
          <w:sz w:val="28"/>
          <w:szCs w:val="28"/>
        </w:rPr>
        <w:t>2.15.3.Специалист, ответственный за прием документов:</w:t>
      </w:r>
    </w:p>
    <w:p w:rsidR="00434BA5" w:rsidRPr="00434BA5" w:rsidRDefault="00434BA5" w:rsidP="00434BA5">
      <w:pPr>
        <w:widowControl w:val="0"/>
        <w:tabs>
          <w:tab w:val="left" w:pos="540"/>
        </w:tabs>
        <w:autoSpaceDE w:val="0"/>
        <w:autoSpaceDN w:val="0"/>
        <w:adjustRightInd w:val="0"/>
        <w:ind w:firstLine="709"/>
        <w:jc w:val="both"/>
        <w:rPr>
          <w:rFonts w:ascii="Times New Roman" w:hAnsi="Times New Roman" w:cs="Times New Roman"/>
          <w:sz w:val="28"/>
          <w:szCs w:val="28"/>
        </w:rPr>
      </w:pPr>
      <w:r w:rsidRPr="00434BA5">
        <w:rPr>
          <w:rFonts w:ascii="Times New Roman" w:hAnsi="Times New Roman" w:cs="Times New Roman"/>
          <w:sz w:val="28"/>
          <w:szCs w:val="28"/>
        </w:rPr>
        <w:t>- проверяет документы на соответствие п.2.6. настоящего административного регламента;</w:t>
      </w:r>
    </w:p>
    <w:p w:rsidR="00434BA5" w:rsidRPr="00434BA5" w:rsidRDefault="00434BA5" w:rsidP="00434BA5">
      <w:pPr>
        <w:widowControl w:val="0"/>
        <w:tabs>
          <w:tab w:val="left" w:pos="540"/>
        </w:tabs>
        <w:autoSpaceDE w:val="0"/>
        <w:autoSpaceDN w:val="0"/>
        <w:adjustRightInd w:val="0"/>
        <w:ind w:firstLine="709"/>
        <w:jc w:val="both"/>
        <w:rPr>
          <w:rFonts w:ascii="Times New Roman" w:hAnsi="Times New Roman" w:cs="Times New Roman"/>
          <w:sz w:val="28"/>
          <w:szCs w:val="28"/>
        </w:rPr>
      </w:pPr>
      <w:r w:rsidRPr="00434BA5">
        <w:rPr>
          <w:rFonts w:ascii="Times New Roman" w:hAnsi="Times New Roman" w:cs="Times New Roman"/>
          <w:sz w:val="28"/>
          <w:szCs w:val="28"/>
        </w:rPr>
        <w:t>- при необходимости оказывает помощь заявителю в оформлении заявления;</w:t>
      </w:r>
    </w:p>
    <w:p w:rsidR="00434BA5" w:rsidRPr="00434BA5" w:rsidRDefault="00434BA5" w:rsidP="00434BA5">
      <w:pPr>
        <w:widowControl w:val="0"/>
        <w:tabs>
          <w:tab w:val="left" w:pos="540"/>
        </w:tabs>
        <w:autoSpaceDE w:val="0"/>
        <w:autoSpaceDN w:val="0"/>
        <w:adjustRightInd w:val="0"/>
        <w:ind w:firstLine="709"/>
        <w:jc w:val="both"/>
        <w:rPr>
          <w:rFonts w:ascii="Times New Roman" w:hAnsi="Times New Roman" w:cs="Times New Roman"/>
          <w:sz w:val="28"/>
          <w:szCs w:val="28"/>
        </w:rPr>
      </w:pPr>
      <w:r w:rsidRPr="00434BA5">
        <w:rPr>
          <w:rFonts w:ascii="Times New Roman" w:hAnsi="Times New Roman" w:cs="Times New Roman"/>
          <w:sz w:val="28"/>
          <w:szCs w:val="28"/>
        </w:rPr>
        <w:t xml:space="preserve">- при необходимости </w:t>
      </w:r>
      <w:r w:rsidRPr="00434BA5">
        <w:rPr>
          <w:rFonts w:ascii="Times New Roman" w:hAnsi="Times New Roman" w:cs="Times New Roman"/>
          <w:bCs/>
          <w:sz w:val="28"/>
          <w:szCs w:val="28"/>
        </w:rPr>
        <w:t>заверяет  копии документов;</w:t>
      </w:r>
    </w:p>
    <w:p w:rsidR="00434BA5" w:rsidRPr="00434BA5" w:rsidRDefault="00434BA5" w:rsidP="00434BA5">
      <w:pPr>
        <w:widowControl w:val="0"/>
        <w:tabs>
          <w:tab w:val="left" w:pos="540"/>
        </w:tabs>
        <w:autoSpaceDE w:val="0"/>
        <w:autoSpaceDN w:val="0"/>
        <w:adjustRightInd w:val="0"/>
        <w:ind w:firstLine="709"/>
        <w:jc w:val="both"/>
        <w:rPr>
          <w:rFonts w:ascii="Times New Roman" w:hAnsi="Times New Roman" w:cs="Times New Roman"/>
          <w:sz w:val="28"/>
          <w:szCs w:val="28"/>
        </w:rPr>
      </w:pPr>
      <w:r w:rsidRPr="00434BA5">
        <w:rPr>
          <w:rFonts w:ascii="Times New Roman" w:hAnsi="Times New Roman" w:cs="Times New Roman"/>
          <w:sz w:val="28"/>
          <w:szCs w:val="28"/>
        </w:rPr>
        <w:t>- регистрирует заявление с прилагаемыми документами;</w:t>
      </w:r>
    </w:p>
    <w:p w:rsidR="00434BA5" w:rsidRPr="00434BA5" w:rsidRDefault="00434BA5" w:rsidP="00434BA5">
      <w:pPr>
        <w:widowControl w:val="0"/>
        <w:tabs>
          <w:tab w:val="left" w:pos="540"/>
        </w:tabs>
        <w:autoSpaceDE w:val="0"/>
        <w:autoSpaceDN w:val="0"/>
        <w:adjustRightInd w:val="0"/>
        <w:jc w:val="both"/>
        <w:rPr>
          <w:rFonts w:ascii="Times New Roman" w:hAnsi="Times New Roman" w:cs="Times New Roman"/>
          <w:sz w:val="28"/>
          <w:szCs w:val="28"/>
        </w:rPr>
      </w:pPr>
      <w:r w:rsidRPr="00434BA5">
        <w:rPr>
          <w:rFonts w:ascii="Times New Roman" w:hAnsi="Times New Roman" w:cs="Times New Roman"/>
          <w:sz w:val="28"/>
          <w:szCs w:val="28"/>
        </w:rPr>
        <w:tab/>
        <w:t>- сообщает заявителю о сроке  предоставления муниципальной услуги.</w:t>
      </w:r>
    </w:p>
    <w:p w:rsidR="00434BA5" w:rsidRPr="00434BA5" w:rsidRDefault="00434BA5" w:rsidP="00434BA5">
      <w:pPr>
        <w:pStyle w:val="af6"/>
        <w:spacing w:after="0" w:line="240" w:lineRule="auto"/>
        <w:ind w:firstLine="539"/>
        <w:jc w:val="both"/>
        <w:rPr>
          <w:rFonts w:ascii="Times New Roman" w:hAnsi="Times New Roman" w:cs="Times New Roman"/>
          <w:color w:val="auto"/>
          <w:sz w:val="28"/>
          <w:szCs w:val="28"/>
        </w:rPr>
      </w:pPr>
    </w:p>
    <w:p w:rsidR="00434BA5" w:rsidRPr="00434BA5" w:rsidRDefault="00434BA5" w:rsidP="00434BA5">
      <w:pPr>
        <w:jc w:val="both"/>
        <w:rPr>
          <w:rFonts w:ascii="Times New Roman" w:hAnsi="Times New Roman" w:cs="Times New Roman"/>
          <w:sz w:val="28"/>
          <w:szCs w:val="28"/>
        </w:rPr>
      </w:pPr>
    </w:p>
    <w:p w:rsidR="00434BA5" w:rsidRPr="00434BA5" w:rsidRDefault="00434BA5" w:rsidP="00434BA5">
      <w:pPr>
        <w:pStyle w:val="af6"/>
        <w:spacing w:after="0" w:line="240" w:lineRule="auto"/>
        <w:ind w:firstLine="709"/>
        <w:jc w:val="both"/>
        <w:rPr>
          <w:rFonts w:ascii="Times New Roman" w:hAnsi="Times New Roman" w:cs="Times New Roman"/>
          <w:b/>
          <w:bCs/>
          <w:color w:val="auto"/>
          <w:sz w:val="28"/>
          <w:szCs w:val="28"/>
        </w:rPr>
      </w:pPr>
      <w:r w:rsidRPr="00434BA5">
        <w:rPr>
          <w:rFonts w:ascii="Times New Roman" w:hAnsi="Times New Roman" w:cs="Times New Roman"/>
          <w:b/>
          <w:bCs/>
          <w:color w:val="auto"/>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434BA5" w:rsidRPr="00434BA5" w:rsidRDefault="00434BA5" w:rsidP="00434BA5">
      <w:pPr>
        <w:outlineLvl w:val="2"/>
        <w:rPr>
          <w:rFonts w:ascii="Times New Roman" w:hAnsi="Times New Roman" w:cs="Times New Roman"/>
          <w:b/>
          <w:bCs/>
          <w:sz w:val="28"/>
          <w:szCs w:val="28"/>
        </w:rPr>
      </w:pPr>
    </w:p>
    <w:p w:rsidR="00434BA5" w:rsidRPr="00434BA5" w:rsidRDefault="00434BA5" w:rsidP="00434BA5">
      <w:pPr>
        <w:outlineLvl w:val="2"/>
        <w:rPr>
          <w:rFonts w:ascii="Times New Roman" w:hAnsi="Times New Roman" w:cs="Times New Roman"/>
          <w:b/>
          <w:bCs/>
          <w:sz w:val="28"/>
          <w:szCs w:val="28"/>
        </w:rPr>
      </w:pPr>
    </w:p>
    <w:p w:rsidR="00434BA5" w:rsidRPr="00434BA5" w:rsidRDefault="00434BA5" w:rsidP="00434BA5">
      <w:pPr>
        <w:autoSpaceDE w:val="0"/>
        <w:autoSpaceDN w:val="0"/>
        <w:adjustRightInd w:val="0"/>
        <w:ind w:firstLine="539"/>
        <w:jc w:val="both"/>
        <w:rPr>
          <w:rFonts w:ascii="Times New Roman" w:hAnsi="Times New Roman" w:cs="Times New Roman"/>
          <w:sz w:val="28"/>
          <w:szCs w:val="28"/>
        </w:rPr>
      </w:pPr>
      <w:r w:rsidRPr="00434BA5">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34BA5" w:rsidRPr="00434BA5" w:rsidRDefault="00434BA5" w:rsidP="00434BA5">
      <w:pPr>
        <w:autoSpaceDE w:val="0"/>
        <w:autoSpaceDN w:val="0"/>
        <w:adjustRightInd w:val="0"/>
        <w:ind w:firstLine="539"/>
        <w:jc w:val="both"/>
        <w:rPr>
          <w:rFonts w:ascii="Times New Roman" w:hAnsi="Times New Roman" w:cs="Times New Roman"/>
          <w:sz w:val="28"/>
          <w:szCs w:val="28"/>
        </w:rPr>
      </w:pPr>
      <w:r w:rsidRPr="00434BA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34BA5" w:rsidRPr="00434BA5" w:rsidRDefault="00434BA5" w:rsidP="00434BA5">
      <w:pPr>
        <w:autoSpaceDE w:val="0"/>
        <w:autoSpaceDN w:val="0"/>
        <w:adjustRightInd w:val="0"/>
        <w:ind w:firstLine="539"/>
        <w:jc w:val="both"/>
        <w:rPr>
          <w:rFonts w:ascii="Times New Roman" w:hAnsi="Times New Roman" w:cs="Times New Roman"/>
          <w:sz w:val="28"/>
          <w:szCs w:val="28"/>
        </w:rPr>
      </w:pPr>
      <w:r w:rsidRPr="00434BA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34BA5" w:rsidRPr="00434BA5" w:rsidRDefault="00434BA5" w:rsidP="00434BA5">
      <w:pPr>
        <w:tabs>
          <w:tab w:val="left" w:pos="709"/>
        </w:tabs>
        <w:suppressAutoHyphens/>
        <w:ind w:firstLine="709"/>
        <w:rPr>
          <w:rFonts w:ascii="Times New Roman" w:hAnsi="Times New Roman" w:cs="Times New Roman"/>
          <w:bCs/>
          <w:sz w:val="28"/>
          <w:szCs w:val="28"/>
        </w:rPr>
      </w:pPr>
      <w:r w:rsidRPr="00434BA5">
        <w:rPr>
          <w:rFonts w:ascii="Times New Roman" w:hAnsi="Times New Roman" w:cs="Times New Roman"/>
          <w:bCs/>
          <w:sz w:val="28"/>
          <w:szCs w:val="28"/>
        </w:rPr>
        <w:t>2.16.3. Обеспечение доступности для инвалидов.</w:t>
      </w:r>
    </w:p>
    <w:p w:rsidR="00434BA5" w:rsidRPr="00434BA5" w:rsidRDefault="00434BA5" w:rsidP="00434BA5">
      <w:pPr>
        <w:tabs>
          <w:tab w:val="left" w:pos="709"/>
        </w:tabs>
        <w:suppressAutoHyphens/>
        <w:ind w:firstLine="709"/>
        <w:jc w:val="both"/>
        <w:rPr>
          <w:rFonts w:ascii="Times New Roman" w:hAnsi="Times New Roman" w:cs="Times New Roman"/>
          <w:sz w:val="28"/>
          <w:szCs w:val="28"/>
        </w:rPr>
      </w:pPr>
      <w:r w:rsidRPr="00434BA5">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34BA5" w:rsidRPr="00434BA5" w:rsidRDefault="00434BA5" w:rsidP="00434BA5">
      <w:pPr>
        <w:tabs>
          <w:tab w:val="left" w:pos="709"/>
        </w:tabs>
        <w:suppressAutoHyphens/>
        <w:ind w:firstLine="709"/>
        <w:jc w:val="both"/>
        <w:rPr>
          <w:rFonts w:ascii="Times New Roman" w:hAnsi="Times New Roman" w:cs="Times New Roman"/>
          <w:sz w:val="28"/>
          <w:szCs w:val="28"/>
        </w:rPr>
      </w:pPr>
      <w:r w:rsidRPr="00434BA5">
        <w:rPr>
          <w:rFonts w:ascii="Times New Roman" w:hAnsi="Times New Roman" w:cs="Times New Roman"/>
          <w:sz w:val="28"/>
          <w:szCs w:val="28"/>
        </w:rPr>
        <w:t>возможность беспрепятственного входа в помещение  и выхода из него;</w:t>
      </w:r>
    </w:p>
    <w:p w:rsidR="00434BA5" w:rsidRPr="00434BA5" w:rsidRDefault="00434BA5" w:rsidP="00434BA5">
      <w:pPr>
        <w:tabs>
          <w:tab w:val="left" w:pos="709"/>
        </w:tabs>
        <w:suppressAutoHyphens/>
        <w:ind w:firstLine="709"/>
        <w:jc w:val="both"/>
        <w:rPr>
          <w:rFonts w:ascii="Times New Roman" w:hAnsi="Times New Roman" w:cs="Times New Roman"/>
          <w:sz w:val="28"/>
          <w:szCs w:val="28"/>
        </w:rPr>
      </w:pPr>
      <w:r w:rsidRPr="00434BA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34BA5" w:rsidRPr="00434BA5" w:rsidRDefault="00434BA5" w:rsidP="00434BA5">
      <w:pPr>
        <w:tabs>
          <w:tab w:val="left" w:pos="709"/>
        </w:tabs>
        <w:suppressAutoHyphens/>
        <w:ind w:firstLine="709"/>
        <w:jc w:val="both"/>
        <w:rPr>
          <w:rFonts w:ascii="Times New Roman" w:hAnsi="Times New Roman" w:cs="Times New Roman"/>
          <w:sz w:val="28"/>
          <w:szCs w:val="28"/>
        </w:rPr>
      </w:pPr>
      <w:r w:rsidRPr="00434BA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34BA5" w:rsidRPr="00434BA5" w:rsidRDefault="00434BA5" w:rsidP="00434BA5">
      <w:pPr>
        <w:tabs>
          <w:tab w:val="left" w:pos="709"/>
        </w:tabs>
        <w:suppressAutoHyphens/>
        <w:ind w:firstLine="709"/>
        <w:jc w:val="both"/>
        <w:rPr>
          <w:rFonts w:ascii="Times New Roman" w:hAnsi="Times New Roman" w:cs="Times New Roman"/>
          <w:sz w:val="28"/>
          <w:szCs w:val="28"/>
        </w:rPr>
      </w:pPr>
      <w:r w:rsidRPr="00434BA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34BA5" w:rsidRPr="00434BA5" w:rsidRDefault="00434BA5" w:rsidP="00434BA5">
      <w:pPr>
        <w:tabs>
          <w:tab w:val="left" w:pos="709"/>
        </w:tabs>
        <w:suppressAutoHyphens/>
        <w:ind w:firstLine="709"/>
        <w:jc w:val="both"/>
        <w:rPr>
          <w:rFonts w:ascii="Times New Roman" w:hAnsi="Times New Roman" w:cs="Times New Roman"/>
          <w:sz w:val="28"/>
          <w:szCs w:val="28"/>
        </w:rPr>
      </w:pPr>
      <w:r w:rsidRPr="00434BA5">
        <w:rPr>
          <w:rFonts w:ascii="Times New Roman" w:hAnsi="Times New Roman" w:cs="Times New Roman"/>
          <w:sz w:val="28"/>
          <w:szCs w:val="28"/>
        </w:rPr>
        <w:lastRenderedPageBreak/>
        <w:t>оборудование на прилегающих к зданию территориях мест для парковки автотранспортных средств инвалидов;</w:t>
      </w:r>
    </w:p>
    <w:p w:rsidR="00434BA5" w:rsidRPr="00434BA5" w:rsidRDefault="00434BA5" w:rsidP="00434BA5">
      <w:pPr>
        <w:tabs>
          <w:tab w:val="left" w:pos="709"/>
        </w:tabs>
        <w:suppressAutoHyphens/>
        <w:ind w:firstLine="709"/>
        <w:jc w:val="both"/>
        <w:rPr>
          <w:rFonts w:ascii="Times New Roman" w:hAnsi="Times New Roman" w:cs="Times New Roman"/>
          <w:sz w:val="28"/>
          <w:szCs w:val="28"/>
        </w:rPr>
      </w:pPr>
      <w:r w:rsidRPr="00434BA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34BA5" w:rsidRPr="00434BA5" w:rsidRDefault="00434BA5" w:rsidP="00434BA5">
      <w:pPr>
        <w:tabs>
          <w:tab w:val="left" w:pos="709"/>
        </w:tabs>
        <w:suppressAutoHyphens/>
        <w:ind w:firstLine="709"/>
        <w:jc w:val="both"/>
        <w:rPr>
          <w:rFonts w:ascii="Times New Roman" w:hAnsi="Times New Roman" w:cs="Times New Roman"/>
          <w:sz w:val="28"/>
          <w:szCs w:val="28"/>
        </w:rPr>
      </w:pPr>
      <w:r w:rsidRPr="00434BA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34BA5" w:rsidRPr="00434BA5" w:rsidRDefault="00434BA5" w:rsidP="00434BA5">
      <w:pPr>
        <w:tabs>
          <w:tab w:val="left" w:pos="709"/>
        </w:tabs>
        <w:suppressAutoHyphens/>
        <w:ind w:firstLine="709"/>
        <w:jc w:val="both"/>
        <w:rPr>
          <w:rFonts w:ascii="Times New Roman" w:hAnsi="Times New Roman" w:cs="Times New Roman"/>
          <w:sz w:val="28"/>
          <w:szCs w:val="28"/>
        </w:rPr>
      </w:pPr>
      <w:r w:rsidRPr="00434BA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34BA5" w:rsidRPr="00434BA5" w:rsidRDefault="00434BA5" w:rsidP="00434BA5">
      <w:pPr>
        <w:tabs>
          <w:tab w:val="left" w:pos="709"/>
        </w:tabs>
        <w:suppressAutoHyphens/>
        <w:ind w:firstLine="709"/>
        <w:jc w:val="both"/>
        <w:rPr>
          <w:rFonts w:ascii="Times New Roman" w:hAnsi="Times New Roman" w:cs="Times New Roman"/>
          <w:sz w:val="28"/>
          <w:szCs w:val="28"/>
        </w:rPr>
      </w:pPr>
      <w:r w:rsidRPr="00434BA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34BA5" w:rsidRPr="00434BA5" w:rsidRDefault="00434BA5" w:rsidP="00434BA5">
      <w:pPr>
        <w:tabs>
          <w:tab w:val="left" w:pos="709"/>
        </w:tabs>
        <w:suppressAutoHyphens/>
        <w:ind w:firstLine="709"/>
        <w:jc w:val="both"/>
        <w:rPr>
          <w:rFonts w:ascii="Times New Roman" w:hAnsi="Times New Roman" w:cs="Times New Roman"/>
          <w:sz w:val="28"/>
          <w:szCs w:val="28"/>
        </w:rPr>
      </w:pPr>
      <w:r w:rsidRPr="00434BA5">
        <w:rPr>
          <w:rFonts w:ascii="Times New Roman" w:hAnsi="Times New Roman" w:cs="Times New Roman"/>
          <w:sz w:val="28"/>
          <w:szCs w:val="28"/>
        </w:rPr>
        <w:t>допуск в помещение сурдопереводчика и тифлосурдопереводчика;</w:t>
      </w:r>
    </w:p>
    <w:p w:rsidR="00434BA5" w:rsidRPr="00434BA5" w:rsidRDefault="00434BA5" w:rsidP="00434BA5">
      <w:pPr>
        <w:tabs>
          <w:tab w:val="left" w:pos="709"/>
        </w:tabs>
        <w:suppressAutoHyphens/>
        <w:jc w:val="both"/>
        <w:rPr>
          <w:rFonts w:ascii="Times New Roman" w:hAnsi="Times New Roman" w:cs="Times New Roman"/>
          <w:sz w:val="28"/>
          <w:szCs w:val="28"/>
        </w:rPr>
      </w:pPr>
      <w:r w:rsidRPr="00434BA5">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434BA5" w:rsidRPr="00434BA5" w:rsidRDefault="00434BA5" w:rsidP="00434BA5">
      <w:pPr>
        <w:tabs>
          <w:tab w:val="left" w:pos="709"/>
        </w:tabs>
        <w:suppressAutoHyphens/>
        <w:ind w:firstLine="709"/>
        <w:jc w:val="both"/>
        <w:rPr>
          <w:rFonts w:ascii="Times New Roman" w:hAnsi="Times New Roman" w:cs="Times New Roman"/>
          <w:sz w:val="28"/>
          <w:szCs w:val="28"/>
        </w:rPr>
      </w:pPr>
      <w:r w:rsidRPr="00434BA5">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434BA5" w:rsidRPr="00434BA5" w:rsidRDefault="00434BA5" w:rsidP="00434BA5">
      <w:pPr>
        <w:outlineLvl w:val="2"/>
        <w:rPr>
          <w:rFonts w:ascii="Times New Roman" w:hAnsi="Times New Roman" w:cs="Times New Roman"/>
          <w:b/>
          <w:bCs/>
          <w:sz w:val="28"/>
          <w:szCs w:val="28"/>
        </w:rPr>
      </w:pPr>
    </w:p>
    <w:p w:rsidR="00434BA5" w:rsidRPr="00434BA5" w:rsidRDefault="00434BA5" w:rsidP="00434BA5">
      <w:pPr>
        <w:jc w:val="both"/>
        <w:outlineLvl w:val="2"/>
        <w:rPr>
          <w:rFonts w:ascii="Times New Roman" w:hAnsi="Times New Roman" w:cs="Times New Roman"/>
          <w:bCs/>
          <w:sz w:val="28"/>
          <w:szCs w:val="28"/>
        </w:rPr>
      </w:pPr>
    </w:p>
    <w:p w:rsidR="00434BA5" w:rsidRPr="00434BA5" w:rsidRDefault="00434BA5" w:rsidP="00434BA5">
      <w:pPr>
        <w:shd w:val="clear" w:color="auto" w:fill="FFFFFF"/>
        <w:jc w:val="center"/>
        <w:rPr>
          <w:rFonts w:ascii="Times New Roman" w:hAnsi="Times New Roman" w:cs="Times New Roman"/>
          <w:b/>
          <w:sz w:val="28"/>
          <w:szCs w:val="28"/>
        </w:rPr>
      </w:pPr>
      <w:r w:rsidRPr="00434BA5">
        <w:rPr>
          <w:rFonts w:ascii="Times New Roman" w:hAnsi="Times New Roman" w:cs="Times New Roman"/>
          <w:b/>
          <w:sz w:val="28"/>
          <w:szCs w:val="28"/>
        </w:rPr>
        <w:t>2.17.Показатели доступности и качества муниципальной услуги</w:t>
      </w:r>
    </w:p>
    <w:p w:rsidR="00434BA5" w:rsidRPr="00434BA5" w:rsidRDefault="00434BA5" w:rsidP="00434BA5">
      <w:pPr>
        <w:shd w:val="clear" w:color="auto" w:fill="FFFFFF"/>
        <w:jc w:val="center"/>
        <w:rPr>
          <w:rFonts w:ascii="Times New Roman" w:hAnsi="Times New Roman" w:cs="Times New Roman"/>
          <w:b/>
          <w:sz w:val="28"/>
          <w:szCs w:val="28"/>
        </w:rPr>
      </w:pPr>
    </w:p>
    <w:p w:rsidR="00434BA5" w:rsidRPr="00434BA5" w:rsidRDefault="00434BA5" w:rsidP="00434BA5">
      <w:pPr>
        <w:shd w:val="clear" w:color="auto" w:fill="FFFFFF"/>
        <w:jc w:val="center"/>
        <w:rPr>
          <w:rFonts w:ascii="Times New Roman" w:hAnsi="Times New Roman" w:cs="Times New Roman"/>
          <w:b/>
          <w:sz w:val="28"/>
          <w:szCs w:val="28"/>
        </w:rPr>
      </w:pPr>
    </w:p>
    <w:p w:rsidR="00434BA5" w:rsidRPr="00434BA5" w:rsidRDefault="00434BA5" w:rsidP="00434BA5">
      <w:pPr>
        <w:ind w:firstLine="708"/>
        <w:jc w:val="both"/>
        <w:rPr>
          <w:rFonts w:ascii="Times New Roman" w:hAnsi="Times New Roman" w:cs="Times New Roman"/>
          <w:sz w:val="28"/>
          <w:szCs w:val="28"/>
        </w:rPr>
      </w:pPr>
      <w:r w:rsidRPr="00434BA5">
        <w:rPr>
          <w:rFonts w:ascii="Times New Roman" w:hAnsi="Times New Roman" w:cs="Times New Roman"/>
          <w:b/>
          <w:sz w:val="28"/>
          <w:szCs w:val="28"/>
        </w:rPr>
        <w:t>Показатели доступности муниципальной услуги:</w:t>
      </w:r>
    </w:p>
    <w:p w:rsidR="00434BA5" w:rsidRPr="00434BA5" w:rsidRDefault="00434BA5" w:rsidP="00434BA5">
      <w:pPr>
        <w:shd w:val="clear" w:color="auto" w:fill="FFFFFF"/>
        <w:ind w:firstLine="708"/>
        <w:jc w:val="both"/>
        <w:rPr>
          <w:rFonts w:ascii="Times New Roman" w:hAnsi="Times New Roman" w:cs="Times New Roman"/>
          <w:sz w:val="28"/>
          <w:szCs w:val="28"/>
        </w:rPr>
      </w:pPr>
      <w:r w:rsidRPr="00434BA5">
        <w:rPr>
          <w:rFonts w:ascii="Times New Roman" w:hAnsi="Times New Roman" w:cs="Times New Roman"/>
          <w:sz w:val="28"/>
          <w:szCs w:val="28"/>
        </w:rPr>
        <w:lastRenderedPageBreak/>
        <w:t>транспортная или пешая доступность к местам предоставления муниципальной услуги;</w:t>
      </w:r>
    </w:p>
    <w:p w:rsidR="00434BA5" w:rsidRPr="00434BA5" w:rsidRDefault="00434BA5" w:rsidP="00434BA5">
      <w:pPr>
        <w:ind w:firstLine="284"/>
        <w:jc w:val="both"/>
        <w:rPr>
          <w:rFonts w:ascii="Times New Roman" w:hAnsi="Times New Roman" w:cs="Times New Roman"/>
          <w:sz w:val="28"/>
          <w:szCs w:val="28"/>
        </w:rPr>
      </w:pPr>
      <w:r w:rsidRPr="00434BA5">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34BA5" w:rsidRPr="00434BA5" w:rsidRDefault="00434BA5" w:rsidP="00434BA5">
      <w:pPr>
        <w:ind w:firstLine="284"/>
        <w:jc w:val="both"/>
        <w:rPr>
          <w:rFonts w:ascii="Times New Roman" w:hAnsi="Times New Roman" w:cs="Times New Roman"/>
          <w:sz w:val="28"/>
          <w:szCs w:val="28"/>
        </w:rPr>
      </w:pPr>
      <w:r w:rsidRPr="00434BA5">
        <w:rPr>
          <w:rFonts w:ascii="Times New Roman" w:hAnsi="Times New Roman" w:cs="Times New Roman"/>
          <w:sz w:val="28"/>
          <w:szCs w:val="28"/>
        </w:rPr>
        <w:t>наличие необходимого и достаточного количества специалистов, а также помещений, в которых предоставляется муниципальной услуги в целях соблюдения установленных настоящим Административным регламентом сроков предоставления муниципальной услуги;</w:t>
      </w:r>
    </w:p>
    <w:p w:rsidR="00434BA5" w:rsidRPr="00434BA5" w:rsidRDefault="00434BA5" w:rsidP="00434BA5">
      <w:pPr>
        <w:ind w:firstLine="284"/>
        <w:jc w:val="both"/>
        <w:rPr>
          <w:rFonts w:ascii="Times New Roman" w:hAnsi="Times New Roman" w:cs="Times New Roman"/>
          <w:sz w:val="28"/>
          <w:szCs w:val="28"/>
        </w:rPr>
      </w:pPr>
      <w:r w:rsidRPr="00434BA5">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434BA5" w:rsidRPr="00434BA5" w:rsidRDefault="00434BA5" w:rsidP="00434BA5">
      <w:pPr>
        <w:tabs>
          <w:tab w:val="left" w:pos="709"/>
        </w:tabs>
        <w:suppressAutoHyphens/>
        <w:rPr>
          <w:rFonts w:ascii="Times New Roman" w:hAnsi="Times New Roman" w:cs="Times New Roman"/>
          <w:b/>
          <w:bCs/>
          <w:sz w:val="28"/>
          <w:szCs w:val="28"/>
        </w:rPr>
      </w:pPr>
    </w:p>
    <w:p w:rsidR="00434BA5" w:rsidRPr="00434BA5" w:rsidRDefault="00434BA5" w:rsidP="00434BA5">
      <w:pPr>
        <w:ind w:firstLine="284"/>
        <w:jc w:val="both"/>
        <w:rPr>
          <w:rFonts w:ascii="Times New Roman" w:hAnsi="Times New Roman" w:cs="Times New Roman"/>
          <w:sz w:val="28"/>
          <w:szCs w:val="28"/>
        </w:rPr>
      </w:pPr>
      <w:r w:rsidRPr="00434BA5">
        <w:rPr>
          <w:rFonts w:ascii="Times New Roman" w:hAnsi="Times New Roman" w:cs="Times New Roman"/>
          <w:b/>
          <w:bCs/>
          <w:sz w:val="28"/>
          <w:szCs w:val="28"/>
        </w:rPr>
        <w:tab/>
      </w:r>
      <w:r w:rsidRPr="00434BA5">
        <w:rPr>
          <w:rFonts w:ascii="Times New Roman" w:hAnsi="Times New Roman" w:cs="Times New Roman"/>
          <w:b/>
          <w:sz w:val="28"/>
          <w:szCs w:val="28"/>
        </w:rPr>
        <w:t>Показатели качества муниципальной услуги:</w:t>
      </w:r>
    </w:p>
    <w:p w:rsidR="00434BA5" w:rsidRPr="00434BA5" w:rsidRDefault="00434BA5" w:rsidP="00434BA5">
      <w:pPr>
        <w:jc w:val="both"/>
        <w:rPr>
          <w:rFonts w:ascii="Times New Roman" w:hAnsi="Times New Roman" w:cs="Times New Roman"/>
          <w:sz w:val="28"/>
          <w:szCs w:val="28"/>
        </w:rPr>
      </w:pPr>
      <w:r w:rsidRPr="00434BA5">
        <w:rPr>
          <w:rFonts w:ascii="Times New Roman" w:hAnsi="Times New Roman" w:cs="Times New Roman"/>
          <w:sz w:val="28"/>
          <w:szCs w:val="28"/>
        </w:rPr>
        <w:t>полнота и актуальность информации о порядке предоставления муниципальной услуги;</w:t>
      </w:r>
    </w:p>
    <w:p w:rsidR="00434BA5" w:rsidRPr="00434BA5" w:rsidRDefault="00434BA5" w:rsidP="00434BA5">
      <w:pPr>
        <w:ind w:firstLine="284"/>
        <w:jc w:val="both"/>
        <w:rPr>
          <w:rFonts w:ascii="Times New Roman" w:hAnsi="Times New Roman" w:cs="Times New Roman"/>
          <w:sz w:val="28"/>
          <w:szCs w:val="28"/>
        </w:rPr>
      </w:pPr>
      <w:r w:rsidRPr="00434BA5">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34BA5" w:rsidRPr="00434BA5" w:rsidRDefault="00434BA5" w:rsidP="00434BA5">
      <w:pPr>
        <w:ind w:firstLine="284"/>
        <w:jc w:val="both"/>
        <w:rPr>
          <w:rFonts w:ascii="Times New Roman" w:hAnsi="Times New Roman" w:cs="Times New Roman"/>
          <w:sz w:val="28"/>
          <w:szCs w:val="28"/>
        </w:rPr>
      </w:pPr>
      <w:r w:rsidRPr="00434BA5">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434BA5" w:rsidRPr="00434BA5" w:rsidRDefault="00434BA5" w:rsidP="00434BA5">
      <w:pPr>
        <w:ind w:firstLine="284"/>
        <w:jc w:val="both"/>
        <w:rPr>
          <w:rFonts w:ascii="Times New Roman" w:hAnsi="Times New Roman" w:cs="Times New Roman"/>
          <w:sz w:val="28"/>
          <w:szCs w:val="28"/>
        </w:rPr>
      </w:pPr>
      <w:r w:rsidRPr="00434BA5">
        <w:rPr>
          <w:rFonts w:ascii="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w:t>
      </w:r>
    </w:p>
    <w:p w:rsidR="00434BA5" w:rsidRPr="00434BA5" w:rsidRDefault="00434BA5" w:rsidP="00434BA5">
      <w:pPr>
        <w:ind w:firstLine="284"/>
        <w:jc w:val="both"/>
        <w:rPr>
          <w:rFonts w:ascii="Times New Roman" w:hAnsi="Times New Roman" w:cs="Times New Roman"/>
          <w:sz w:val="28"/>
          <w:szCs w:val="28"/>
        </w:rPr>
      </w:pPr>
      <w:r w:rsidRPr="00434BA5">
        <w:rPr>
          <w:rFonts w:ascii="Times New Roman" w:hAnsi="Times New Roman" w:cs="Times New Roman"/>
          <w:sz w:val="28"/>
          <w:szCs w:val="28"/>
        </w:rPr>
        <w:t>отсутствием очередей при приеме и выдаче документов заявителям;</w:t>
      </w:r>
    </w:p>
    <w:p w:rsidR="00434BA5" w:rsidRPr="00434BA5" w:rsidRDefault="00434BA5" w:rsidP="00434BA5">
      <w:pPr>
        <w:ind w:firstLine="284"/>
        <w:jc w:val="both"/>
        <w:rPr>
          <w:rFonts w:ascii="Times New Roman" w:hAnsi="Times New Roman" w:cs="Times New Roman"/>
          <w:sz w:val="28"/>
          <w:szCs w:val="28"/>
        </w:rPr>
      </w:pPr>
      <w:r w:rsidRPr="00434BA5">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434BA5" w:rsidRPr="00434BA5" w:rsidRDefault="00434BA5" w:rsidP="00434BA5">
      <w:pPr>
        <w:ind w:firstLine="284"/>
        <w:jc w:val="both"/>
        <w:rPr>
          <w:rFonts w:ascii="Times New Roman" w:hAnsi="Times New Roman" w:cs="Times New Roman"/>
          <w:sz w:val="28"/>
          <w:szCs w:val="28"/>
        </w:rPr>
      </w:pPr>
      <w:r w:rsidRPr="00434BA5">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434BA5" w:rsidRPr="00434BA5" w:rsidRDefault="00434BA5" w:rsidP="00434BA5">
      <w:pPr>
        <w:shd w:val="clear" w:color="auto" w:fill="FFFFFF"/>
        <w:rPr>
          <w:rFonts w:ascii="Times New Roman" w:hAnsi="Times New Roman" w:cs="Times New Roman"/>
          <w:b/>
          <w:sz w:val="28"/>
          <w:szCs w:val="28"/>
        </w:rPr>
      </w:pPr>
    </w:p>
    <w:p w:rsidR="00434BA5" w:rsidRPr="00434BA5" w:rsidRDefault="00434BA5" w:rsidP="00434BA5">
      <w:pPr>
        <w:shd w:val="clear" w:color="auto" w:fill="FFFFFF"/>
        <w:jc w:val="center"/>
        <w:rPr>
          <w:rFonts w:ascii="Times New Roman" w:hAnsi="Times New Roman" w:cs="Times New Roman"/>
          <w:b/>
          <w:sz w:val="28"/>
          <w:szCs w:val="28"/>
        </w:rPr>
      </w:pPr>
    </w:p>
    <w:p w:rsidR="00434BA5" w:rsidRPr="00434BA5" w:rsidRDefault="00434BA5" w:rsidP="00434BA5">
      <w:pPr>
        <w:autoSpaceDE w:val="0"/>
        <w:autoSpaceDN w:val="0"/>
        <w:adjustRightInd w:val="0"/>
        <w:ind w:firstLine="540"/>
        <w:jc w:val="center"/>
        <w:rPr>
          <w:rFonts w:ascii="Times New Roman" w:hAnsi="Times New Roman" w:cs="Times New Roman"/>
          <w:b/>
          <w:bCs/>
          <w:sz w:val="28"/>
          <w:szCs w:val="28"/>
        </w:rPr>
      </w:pPr>
      <w:r w:rsidRPr="00434BA5">
        <w:rPr>
          <w:rFonts w:ascii="Times New Roman" w:hAnsi="Times New Roman" w:cs="Times New Roman"/>
          <w:b/>
          <w:sz w:val="28"/>
          <w:szCs w:val="28"/>
        </w:rPr>
        <w:t xml:space="preserve">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sidRPr="00434BA5">
        <w:rPr>
          <w:rFonts w:ascii="Times New Roman" w:hAnsi="Times New Roman" w:cs="Times New Roman"/>
          <w:b/>
          <w:bCs/>
          <w:sz w:val="28"/>
          <w:szCs w:val="28"/>
        </w:rPr>
        <w:t>и особенности предоставления государственной услуги в электронной форме.</w:t>
      </w:r>
    </w:p>
    <w:p w:rsidR="00434BA5" w:rsidRPr="00434BA5" w:rsidRDefault="00434BA5" w:rsidP="00434BA5">
      <w:pPr>
        <w:widowControl w:val="0"/>
        <w:autoSpaceDE w:val="0"/>
        <w:autoSpaceDN w:val="0"/>
        <w:adjustRightInd w:val="0"/>
        <w:jc w:val="both"/>
        <w:rPr>
          <w:rFonts w:ascii="Times New Roman" w:hAnsi="Times New Roman" w:cs="Times New Roman"/>
          <w:sz w:val="28"/>
          <w:szCs w:val="28"/>
        </w:rPr>
      </w:pPr>
    </w:p>
    <w:p w:rsidR="00434BA5" w:rsidRPr="00434BA5" w:rsidRDefault="00434BA5" w:rsidP="00434BA5">
      <w:pPr>
        <w:widowControl w:val="0"/>
        <w:autoSpaceDE w:val="0"/>
        <w:autoSpaceDN w:val="0"/>
        <w:adjustRightInd w:val="0"/>
        <w:ind w:firstLine="709"/>
        <w:rPr>
          <w:rFonts w:ascii="Times New Roman" w:hAnsi="Times New Roman" w:cs="Times New Roman"/>
          <w:sz w:val="28"/>
          <w:szCs w:val="28"/>
        </w:rPr>
      </w:pPr>
      <w:r w:rsidRPr="00434BA5">
        <w:rPr>
          <w:rFonts w:ascii="Times New Roman" w:hAnsi="Times New Roman" w:cs="Times New Roman"/>
          <w:sz w:val="28"/>
          <w:szCs w:val="28"/>
        </w:rPr>
        <w:t>2.18.1.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434BA5" w:rsidRPr="00434BA5" w:rsidRDefault="00434BA5" w:rsidP="00434BA5">
      <w:pPr>
        <w:widowControl w:val="0"/>
        <w:autoSpaceDE w:val="0"/>
        <w:autoSpaceDN w:val="0"/>
        <w:adjustRightInd w:val="0"/>
        <w:ind w:firstLine="709"/>
        <w:rPr>
          <w:rFonts w:ascii="Times New Roman" w:hAnsi="Times New Roman" w:cs="Times New Roman"/>
          <w:sz w:val="28"/>
          <w:szCs w:val="28"/>
        </w:rPr>
      </w:pPr>
      <w:r w:rsidRPr="00434BA5">
        <w:rPr>
          <w:rFonts w:ascii="Times New Roman" w:hAnsi="Times New Roman" w:cs="Times New Roman"/>
          <w:sz w:val="28"/>
          <w:szCs w:val="28"/>
        </w:rPr>
        <w:t>Взаимодействие МФЦ с Администрацией осуществляется в соответствии соглашением о взаимодействии между ОБУ «МФЦ» и Администрацией.</w:t>
      </w:r>
    </w:p>
    <w:p w:rsidR="00434BA5" w:rsidRPr="00434BA5" w:rsidRDefault="00434BA5" w:rsidP="00434BA5">
      <w:pPr>
        <w:pStyle w:val="af6"/>
        <w:spacing w:after="0" w:line="240" w:lineRule="auto"/>
        <w:ind w:firstLine="709"/>
        <w:jc w:val="both"/>
        <w:rPr>
          <w:rFonts w:ascii="Times New Roman" w:hAnsi="Times New Roman" w:cs="Times New Roman"/>
          <w:color w:val="auto"/>
          <w:sz w:val="28"/>
          <w:szCs w:val="28"/>
        </w:rPr>
      </w:pPr>
      <w:r w:rsidRPr="00434BA5">
        <w:rPr>
          <w:rFonts w:ascii="Times New Roman" w:hAnsi="Times New Roman" w:cs="Times New Roman"/>
          <w:color w:val="auto"/>
          <w:sz w:val="28"/>
          <w:szCs w:val="28"/>
        </w:rPr>
        <w:t>2.18.2.</w:t>
      </w:r>
      <w:r w:rsidRPr="00434BA5">
        <w:rPr>
          <w:rFonts w:ascii="Times New Roman" w:hAnsi="Times New Roman" w:cs="Times New Roman"/>
          <w:b/>
          <w:color w:val="auto"/>
          <w:sz w:val="28"/>
          <w:szCs w:val="28"/>
        </w:rPr>
        <w:t xml:space="preserve"> </w:t>
      </w:r>
      <w:r w:rsidRPr="00434BA5">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434BA5" w:rsidRPr="00434BA5" w:rsidRDefault="00434BA5" w:rsidP="00434BA5">
      <w:pPr>
        <w:widowControl w:val="0"/>
        <w:autoSpaceDE w:val="0"/>
        <w:autoSpaceDN w:val="0"/>
        <w:adjustRightInd w:val="0"/>
        <w:ind w:firstLine="284"/>
        <w:jc w:val="both"/>
        <w:rPr>
          <w:rFonts w:ascii="Times New Roman" w:hAnsi="Times New Roman" w:cs="Times New Roman"/>
          <w:sz w:val="28"/>
          <w:szCs w:val="28"/>
        </w:rPr>
      </w:pPr>
    </w:p>
    <w:p w:rsidR="00434BA5" w:rsidRPr="00434BA5" w:rsidRDefault="00434BA5" w:rsidP="00434BA5">
      <w:pPr>
        <w:widowControl w:val="0"/>
        <w:autoSpaceDE w:val="0"/>
        <w:autoSpaceDN w:val="0"/>
        <w:adjustRightInd w:val="0"/>
        <w:jc w:val="center"/>
        <w:rPr>
          <w:rFonts w:ascii="Times New Roman" w:hAnsi="Times New Roman" w:cs="Times New Roman"/>
          <w:sz w:val="28"/>
          <w:szCs w:val="28"/>
        </w:rPr>
      </w:pPr>
    </w:p>
    <w:p w:rsidR="00434BA5" w:rsidRPr="00434BA5" w:rsidRDefault="00434BA5" w:rsidP="00434BA5">
      <w:pPr>
        <w:widowControl w:val="0"/>
        <w:autoSpaceDE w:val="0"/>
        <w:autoSpaceDN w:val="0"/>
        <w:adjustRightInd w:val="0"/>
        <w:ind w:firstLine="284"/>
        <w:jc w:val="center"/>
        <w:rPr>
          <w:rFonts w:ascii="Times New Roman" w:hAnsi="Times New Roman" w:cs="Times New Roman"/>
          <w:b/>
          <w:bCs/>
          <w:sz w:val="28"/>
          <w:szCs w:val="28"/>
        </w:rPr>
      </w:pPr>
      <w:r w:rsidRPr="00434BA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34BA5" w:rsidRPr="00434BA5" w:rsidRDefault="00434BA5" w:rsidP="00434BA5">
      <w:pPr>
        <w:shd w:val="clear" w:color="auto" w:fill="FFFFFF"/>
        <w:tabs>
          <w:tab w:val="left" w:pos="1282"/>
        </w:tabs>
        <w:jc w:val="both"/>
        <w:rPr>
          <w:rFonts w:ascii="Times New Roman" w:hAnsi="Times New Roman" w:cs="Times New Roman"/>
          <w:b/>
          <w:sz w:val="28"/>
          <w:szCs w:val="28"/>
        </w:rPr>
      </w:pPr>
    </w:p>
    <w:p w:rsidR="00434BA5" w:rsidRPr="00434BA5" w:rsidRDefault="00434BA5" w:rsidP="00434BA5">
      <w:pPr>
        <w:ind w:firstLine="284"/>
        <w:jc w:val="center"/>
        <w:rPr>
          <w:rFonts w:ascii="Times New Roman" w:hAnsi="Times New Roman" w:cs="Times New Roman"/>
          <w:b/>
          <w:sz w:val="28"/>
          <w:szCs w:val="28"/>
        </w:rPr>
      </w:pPr>
      <w:r w:rsidRPr="00434BA5">
        <w:rPr>
          <w:rFonts w:ascii="Times New Roman" w:hAnsi="Times New Roman" w:cs="Times New Roman"/>
          <w:b/>
          <w:sz w:val="28"/>
          <w:szCs w:val="28"/>
        </w:rPr>
        <w:t xml:space="preserve">   3.1 Исчерпывающий перечень административных процедур: </w:t>
      </w:r>
    </w:p>
    <w:p w:rsidR="00434BA5" w:rsidRPr="00434BA5" w:rsidRDefault="00434BA5" w:rsidP="00434BA5">
      <w:pPr>
        <w:widowControl w:val="0"/>
        <w:autoSpaceDE w:val="0"/>
        <w:autoSpaceDN w:val="0"/>
        <w:adjustRightInd w:val="0"/>
        <w:jc w:val="both"/>
        <w:rPr>
          <w:rFonts w:ascii="Times New Roman" w:hAnsi="Times New Roman" w:cs="Times New Roman"/>
          <w:b/>
          <w:sz w:val="28"/>
          <w:szCs w:val="28"/>
        </w:rPr>
      </w:pPr>
    </w:p>
    <w:p w:rsidR="00434BA5" w:rsidRPr="00434BA5" w:rsidRDefault="00434BA5" w:rsidP="00434BA5">
      <w:pPr>
        <w:widowControl w:val="0"/>
        <w:autoSpaceDE w:val="0"/>
        <w:autoSpaceDN w:val="0"/>
        <w:adjustRightInd w:val="0"/>
        <w:ind w:firstLine="284"/>
        <w:jc w:val="both"/>
        <w:rPr>
          <w:rFonts w:ascii="Times New Roman" w:hAnsi="Times New Roman" w:cs="Times New Roman"/>
          <w:sz w:val="28"/>
          <w:szCs w:val="28"/>
        </w:rPr>
      </w:pPr>
      <w:r w:rsidRPr="00434BA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434BA5" w:rsidRPr="00434BA5" w:rsidRDefault="00434BA5" w:rsidP="00434BA5">
      <w:pPr>
        <w:widowControl w:val="0"/>
        <w:autoSpaceDE w:val="0"/>
        <w:autoSpaceDN w:val="0"/>
        <w:adjustRightInd w:val="0"/>
        <w:ind w:firstLine="284"/>
        <w:jc w:val="both"/>
        <w:rPr>
          <w:rFonts w:ascii="Times New Roman" w:hAnsi="Times New Roman" w:cs="Times New Roman"/>
          <w:sz w:val="28"/>
          <w:szCs w:val="28"/>
        </w:rPr>
      </w:pPr>
      <w:r w:rsidRPr="00434BA5">
        <w:rPr>
          <w:rFonts w:ascii="Times New Roman" w:hAnsi="Times New Roman" w:cs="Times New Roman"/>
          <w:sz w:val="28"/>
          <w:szCs w:val="28"/>
        </w:rPr>
        <w:t>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434BA5" w:rsidRPr="00434BA5" w:rsidRDefault="00434BA5" w:rsidP="00434BA5">
      <w:pPr>
        <w:widowControl w:val="0"/>
        <w:autoSpaceDE w:val="0"/>
        <w:autoSpaceDN w:val="0"/>
        <w:adjustRightInd w:val="0"/>
        <w:ind w:firstLine="284"/>
        <w:jc w:val="both"/>
        <w:rPr>
          <w:rFonts w:ascii="Times New Roman" w:hAnsi="Times New Roman" w:cs="Times New Roman"/>
          <w:sz w:val="28"/>
          <w:szCs w:val="28"/>
        </w:rPr>
      </w:pPr>
      <w:r w:rsidRPr="00434BA5">
        <w:rPr>
          <w:rFonts w:ascii="Times New Roman" w:hAnsi="Times New Roman" w:cs="Times New Roman"/>
          <w:sz w:val="28"/>
          <w:szCs w:val="28"/>
        </w:rPr>
        <w:lastRenderedPageBreak/>
        <w:t>3) оформление результата предоставления  муниципальной услуги;</w:t>
      </w:r>
    </w:p>
    <w:p w:rsidR="00434BA5" w:rsidRPr="00434BA5" w:rsidRDefault="00434BA5" w:rsidP="00434BA5">
      <w:pPr>
        <w:widowControl w:val="0"/>
        <w:autoSpaceDE w:val="0"/>
        <w:autoSpaceDN w:val="0"/>
        <w:adjustRightInd w:val="0"/>
        <w:ind w:firstLine="284"/>
        <w:jc w:val="both"/>
        <w:rPr>
          <w:rFonts w:ascii="Times New Roman" w:hAnsi="Times New Roman" w:cs="Times New Roman"/>
          <w:sz w:val="28"/>
          <w:szCs w:val="28"/>
        </w:rPr>
      </w:pPr>
      <w:r w:rsidRPr="00434BA5">
        <w:rPr>
          <w:rFonts w:ascii="Times New Roman" w:hAnsi="Times New Roman" w:cs="Times New Roman"/>
          <w:sz w:val="28"/>
          <w:szCs w:val="28"/>
        </w:rPr>
        <w:t>4) выдача результата  предоставления муниципальной услуги.</w:t>
      </w:r>
    </w:p>
    <w:p w:rsidR="00434BA5" w:rsidRPr="00434BA5" w:rsidRDefault="00434BA5" w:rsidP="00434BA5">
      <w:pPr>
        <w:widowControl w:val="0"/>
        <w:autoSpaceDE w:val="0"/>
        <w:autoSpaceDN w:val="0"/>
        <w:adjustRightInd w:val="0"/>
        <w:ind w:firstLine="284"/>
        <w:jc w:val="both"/>
        <w:rPr>
          <w:rFonts w:ascii="Times New Roman" w:hAnsi="Times New Roman" w:cs="Times New Roman"/>
          <w:sz w:val="28"/>
          <w:szCs w:val="28"/>
        </w:rPr>
      </w:pPr>
      <w:r w:rsidRPr="00434BA5">
        <w:rPr>
          <w:rFonts w:ascii="Times New Roman" w:hAnsi="Times New Roman" w:cs="Times New Roman"/>
          <w:sz w:val="28"/>
          <w:szCs w:val="28"/>
        </w:rPr>
        <w:t>Блок-схема предоставления муниципальной услуги приводится в приложении №2 к административному регламенту.</w:t>
      </w:r>
    </w:p>
    <w:p w:rsidR="00434BA5" w:rsidRPr="00434BA5" w:rsidRDefault="00434BA5" w:rsidP="00434BA5">
      <w:pPr>
        <w:widowControl w:val="0"/>
        <w:autoSpaceDE w:val="0"/>
        <w:autoSpaceDN w:val="0"/>
        <w:adjustRightInd w:val="0"/>
        <w:ind w:firstLine="284"/>
        <w:jc w:val="both"/>
        <w:rPr>
          <w:rFonts w:ascii="Times New Roman" w:hAnsi="Times New Roman" w:cs="Times New Roman"/>
          <w:sz w:val="28"/>
          <w:szCs w:val="28"/>
        </w:rPr>
      </w:pPr>
    </w:p>
    <w:p w:rsidR="00434BA5" w:rsidRPr="00434BA5" w:rsidRDefault="00434BA5" w:rsidP="00434BA5">
      <w:pPr>
        <w:widowControl w:val="0"/>
        <w:autoSpaceDE w:val="0"/>
        <w:autoSpaceDN w:val="0"/>
        <w:adjustRightInd w:val="0"/>
        <w:jc w:val="both"/>
        <w:rPr>
          <w:rFonts w:ascii="Times New Roman" w:hAnsi="Times New Roman" w:cs="Times New Roman"/>
          <w:sz w:val="28"/>
          <w:szCs w:val="28"/>
        </w:rPr>
      </w:pPr>
    </w:p>
    <w:p w:rsidR="00434BA5" w:rsidRPr="00434BA5" w:rsidRDefault="00434BA5" w:rsidP="00434BA5">
      <w:pPr>
        <w:shd w:val="clear" w:color="auto" w:fill="FFFFFF"/>
        <w:jc w:val="center"/>
        <w:rPr>
          <w:rFonts w:ascii="Times New Roman" w:hAnsi="Times New Roman" w:cs="Times New Roman"/>
          <w:b/>
          <w:sz w:val="28"/>
          <w:szCs w:val="28"/>
        </w:rPr>
      </w:pPr>
      <w:r w:rsidRPr="00434BA5">
        <w:rPr>
          <w:rFonts w:ascii="Times New Roman" w:hAnsi="Times New Roman" w:cs="Times New Roman"/>
          <w:b/>
          <w:sz w:val="28"/>
          <w:szCs w:val="28"/>
        </w:rPr>
        <w:t>3.2.</w:t>
      </w:r>
      <w:r w:rsidRPr="00434BA5">
        <w:rPr>
          <w:rFonts w:ascii="Times New Roman" w:hAnsi="Times New Roman" w:cs="Times New Roman"/>
          <w:b/>
          <w:sz w:val="28"/>
          <w:szCs w:val="28"/>
        </w:rPr>
        <w:tab/>
        <w:t>Прием и регистрация заявления и документов, необходимых для предоставления муниципальной услуги</w:t>
      </w:r>
    </w:p>
    <w:p w:rsidR="00434BA5" w:rsidRPr="00434BA5" w:rsidRDefault="00434BA5" w:rsidP="00434BA5">
      <w:pPr>
        <w:shd w:val="clear" w:color="auto" w:fill="FFFFFF"/>
        <w:jc w:val="center"/>
        <w:rPr>
          <w:rFonts w:ascii="Times New Roman" w:hAnsi="Times New Roman" w:cs="Times New Roman"/>
          <w:b/>
          <w:sz w:val="28"/>
          <w:szCs w:val="28"/>
        </w:rPr>
      </w:pPr>
    </w:p>
    <w:p w:rsidR="00434BA5" w:rsidRPr="00434BA5" w:rsidRDefault="00434BA5" w:rsidP="00434BA5">
      <w:pPr>
        <w:shd w:val="clear" w:color="auto" w:fill="FFFFFF"/>
        <w:jc w:val="center"/>
        <w:rPr>
          <w:rFonts w:ascii="Times New Roman" w:hAnsi="Times New Roman" w:cs="Times New Roman"/>
          <w:b/>
          <w:sz w:val="28"/>
          <w:szCs w:val="28"/>
        </w:rPr>
      </w:pPr>
    </w:p>
    <w:p w:rsidR="00434BA5" w:rsidRPr="00434BA5" w:rsidRDefault="00434BA5" w:rsidP="00434BA5">
      <w:pPr>
        <w:tabs>
          <w:tab w:val="num" w:pos="-5160"/>
        </w:tabs>
        <w:autoSpaceDE w:val="0"/>
        <w:autoSpaceDN w:val="0"/>
        <w:adjustRightInd w:val="0"/>
        <w:ind w:firstLine="709"/>
        <w:jc w:val="both"/>
        <w:rPr>
          <w:rFonts w:ascii="Times New Roman" w:eastAsia="Calibri" w:hAnsi="Times New Roman" w:cs="Times New Roman"/>
          <w:sz w:val="28"/>
          <w:szCs w:val="28"/>
        </w:rPr>
      </w:pPr>
      <w:r w:rsidRPr="00434BA5">
        <w:rPr>
          <w:rFonts w:ascii="Times New Roman" w:eastAsia="Calibri" w:hAnsi="Times New Roman" w:cs="Times New Roman"/>
          <w:sz w:val="28"/>
          <w:szCs w:val="28"/>
        </w:rPr>
        <w:t>3.2.1.  Основанием для начала административной процедуры является подача заявителем заявления о предоставлении муниципальной услуги.</w:t>
      </w:r>
    </w:p>
    <w:p w:rsidR="00434BA5" w:rsidRPr="00434BA5" w:rsidRDefault="00434BA5" w:rsidP="00434BA5">
      <w:pPr>
        <w:tabs>
          <w:tab w:val="num" w:pos="-5160"/>
        </w:tabs>
        <w:autoSpaceDE w:val="0"/>
        <w:autoSpaceDN w:val="0"/>
        <w:adjustRightInd w:val="0"/>
        <w:ind w:firstLine="1"/>
        <w:jc w:val="both"/>
        <w:rPr>
          <w:rFonts w:ascii="Times New Roman" w:eastAsia="Calibri" w:hAnsi="Times New Roman" w:cs="Times New Roman"/>
          <w:bCs/>
          <w:sz w:val="28"/>
          <w:szCs w:val="28"/>
        </w:rPr>
      </w:pPr>
      <w:r w:rsidRPr="00434BA5">
        <w:rPr>
          <w:rFonts w:ascii="Times New Roman" w:eastAsia="Calibri" w:hAnsi="Times New Roman" w:cs="Times New Roman"/>
          <w:bCs/>
          <w:sz w:val="28"/>
          <w:szCs w:val="28"/>
        </w:rPr>
        <w:t>3.2.2. При получении заявления ответственный   исполнитель  Администрации или  работник МФЦ</w:t>
      </w:r>
      <w:r w:rsidRPr="00434BA5">
        <w:rPr>
          <w:rFonts w:ascii="Times New Roman" w:eastAsia="Calibri" w:hAnsi="Times New Roman" w:cs="Times New Roman"/>
          <w:sz w:val="28"/>
          <w:szCs w:val="28"/>
        </w:rPr>
        <w:t xml:space="preserve">: </w:t>
      </w:r>
      <w:r w:rsidRPr="00434BA5">
        <w:rPr>
          <w:rFonts w:ascii="Times New Roman" w:eastAsia="Calibri" w:hAnsi="Times New Roman" w:cs="Times New Roman"/>
          <w:bCs/>
          <w:sz w:val="28"/>
          <w:szCs w:val="28"/>
        </w:rPr>
        <w:t xml:space="preserve"> </w:t>
      </w:r>
    </w:p>
    <w:p w:rsidR="00434BA5" w:rsidRPr="00434BA5" w:rsidRDefault="00434BA5" w:rsidP="00434BA5">
      <w:pPr>
        <w:tabs>
          <w:tab w:val="num" w:pos="-5160"/>
        </w:tabs>
        <w:autoSpaceDE w:val="0"/>
        <w:autoSpaceDN w:val="0"/>
        <w:adjustRightInd w:val="0"/>
        <w:ind w:firstLine="1"/>
        <w:jc w:val="both"/>
        <w:rPr>
          <w:rFonts w:ascii="Times New Roman" w:eastAsia="Calibri" w:hAnsi="Times New Roman" w:cs="Times New Roman"/>
          <w:bCs/>
          <w:sz w:val="28"/>
          <w:szCs w:val="28"/>
        </w:rPr>
      </w:pPr>
      <w:r w:rsidRPr="00434BA5">
        <w:rPr>
          <w:rFonts w:ascii="Times New Roman" w:eastAsia="Calibri" w:hAnsi="Times New Roman" w:cs="Times New Roman"/>
          <w:bCs/>
          <w:sz w:val="28"/>
          <w:szCs w:val="28"/>
        </w:rPr>
        <w:t xml:space="preserve"> 1)  проверяет правильность оформления заявления; </w:t>
      </w:r>
    </w:p>
    <w:p w:rsidR="00434BA5" w:rsidRPr="00434BA5" w:rsidRDefault="00434BA5" w:rsidP="00434BA5">
      <w:pPr>
        <w:tabs>
          <w:tab w:val="num" w:pos="-5160"/>
        </w:tabs>
        <w:autoSpaceDE w:val="0"/>
        <w:autoSpaceDN w:val="0"/>
        <w:adjustRightInd w:val="0"/>
        <w:ind w:firstLine="709"/>
        <w:jc w:val="both"/>
        <w:rPr>
          <w:rFonts w:ascii="Times New Roman" w:eastAsia="Calibri" w:hAnsi="Times New Roman" w:cs="Times New Roman"/>
          <w:bCs/>
          <w:sz w:val="28"/>
          <w:szCs w:val="28"/>
        </w:rPr>
      </w:pPr>
      <w:r w:rsidRPr="00434BA5">
        <w:rPr>
          <w:rFonts w:ascii="Times New Roman" w:eastAsia="Calibri" w:hAnsi="Times New Roman" w:cs="Times New Roman"/>
          <w:bCs/>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434BA5" w:rsidRPr="00434BA5" w:rsidRDefault="00434BA5" w:rsidP="00434BA5">
      <w:pPr>
        <w:tabs>
          <w:tab w:val="num" w:pos="-5160"/>
        </w:tabs>
        <w:autoSpaceDE w:val="0"/>
        <w:autoSpaceDN w:val="0"/>
        <w:adjustRightInd w:val="0"/>
        <w:ind w:firstLine="709"/>
        <w:jc w:val="both"/>
        <w:rPr>
          <w:rFonts w:ascii="Times New Roman" w:eastAsia="Calibri" w:hAnsi="Times New Roman" w:cs="Times New Roman"/>
          <w:bCs/>
          <w:sz w:val="28"/>
          <w:szCs w:val="28"/>
        </w:rPr>
      </w:pPr>
      <w:r w:rsidRPr="00434BA5">
        <w:rPr>
          <w:rFonts w:ascii="Times New Roman" w:eastAsia="Calibri" w:hAnsi="Times New Roman" w:cs="Times New Roman"/>
          <w:bCs/>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34BA5" w:rsidRPr="00434BA5" w:rsidRDefault="00434BA5" w:rsidP="00434BA5">
      <w:pPr>
        <w:tabs>
          <w:tab w:val="num" w:pos="-5160"/>
        </w:tabs>
        <w:autoSpaceDE w:val="0"/>
        <w:autoSpaceDN w:val="0"/>
        <w:adjustRightInd w:val="0"/>
        <w:ind w:firstLine="709"/>
        <w:jc w:val="both"/>
        <w:rPr>
          <w:rFonts w:ascii="Times New Roman" w:eastAsia="Calibri" w:hAnsi="Times New Roman" w:cs="Times New Roman"/>
          <w:bCs/>
          <w:sz w:val="28"/>
          <w:szCs w:val="28"/>
        </w:rPr>
      </w:pPr>
      <w:r w:rsidRPr="00434BA5">
        <w:rPr>
          <w:rFonts w:ascii="Times New Roman" w:eastAsia="Calibri" w:hAnsi="Times New Roman" w:cs="Times New Roman"/>
          <w:bCs/>
          <w:sz w:val="28"/>
          <w:szCs w:val="28"/>
        </w:rPr>
        <w:t>3)  заполняет расписку о приеме (регистрации) заявления заявителя;</w:t>
      </w:r>
    </w:p>
    <w:p w:rsidR="00434BA5" w:rsidRPr="00434BA5" w:rsidRDefault="00434BA5" w:rsidP="00434BA5">
      <w:pPr>
        <w:tabs>
          <w:tab w:val="num" w:pos="-5160"/>
        </w:tabs>
        <w:autoSpaceDE w:val="0"/>
        <w:autoSpaceDN w:val="0"/>
        <w:adjustRightInd w:val="0"/>
        <w:jc w:val="both"/>
        <w:rPr>
          <w:rFonts w:ascii="Times New Roman" w:eastAsia="Calibri" w:hAnsi="Times New Roman" w:cs="Times New Roman"/>
          <w:bCs/>
          <w:sz w:val="28"/>
          <w:szCs w:val="28"/>
        </w:rPr>
      </w:pPr>
      <w:r w:rsidRPr="00434BA5">
        <w:rPr>
          <w:rFonts w:ascii="Times New Roman" w:eastAsia="Calibri" w:hAnsi="Times New Roman" w:cs="Times New Roman"/>
          <w:bCs/>
          <w:sz w:val="28"/>
          <w:szCs w:val="28"/>
        </w:rPr>
        <w:t xml:space="preserve">         4) вносит запись о приеме заявления в Журнал регистрации заявлений.  *уточнить точное название журнала.</w:t>
      </w:r>
    </w:p>
    <w:p w:rsidR="00434BA5" w:rsidRPr="00434BA5" w:rsidRDefault="00434BA5" w:rsidP="00434BA5">
      <w:pPr>
        <w:widowControl w:val="0"/>
        <w:autoSpaceDE w:val="0"/>
        <w:autoSpaceDN w:val="0"/>
        <w:adjustRightInd w:val="0"/>
        <w:ind w:firstLine="284"/>
        <w:jc w:val="both"/>
        <w:rPr>
          <w:rFonts w:ascii="Times New Roman" w:hAnsi="Times New Roman" w:cs="Times New Roman"/>
          <w:sz w:val="28"/>
          <w:szCs w:val="28"/>
        </w:rPr>
      </w:pPr>
      <w:r w:rsidRPr="00434BA5">
        <w:rPr>
          <w:rFonts w:ascii="Times New Roman" w:hAnsi="Times New Roman" w:cs="Times New Roman"/>
          <w:sz w:val="28"/>
          <w:szCs w:val="28"/>
        </w:rPr>
        <w:t xml:space="preserve">    3.2.3. При предоставлении заявителем документов,  указанных в п. 2.7. настоящего административного регламента по собственной инициативе,  ответственный исполнитель   Администрации (работник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заверительную подпись в штампе «копия верна».</w:t>
      </w:r>
    </w:p>
    <w:p w:rsidR="00434BA5" w:rsidRPr="00434BA5" w:rsidRDefault="00434BA5" w:rsidP="00434BA5">
      <w:pPr>
        <w:tabs>
          <w:tab w:val="num" w:pos="-5160"/>
        </w:tabs>
        <w:autoSpaceDE w:val="0"/>
        <w:autoSpaceDN w:val="0"/>
        <w:adjustRightInd w:val="0"/>
        <w:ind w:firstLine="709"/>
        <w:jc w:val="both"/>
        <w:rPr>
          <w:rFonts w:ascii="Times New Roman" w:eastAsia="Calibri" w:hAnsi="Times New Roman" w:cs="Times New Roman"/>
          <w:bCs/>
          <w:sz w:val="28"/>
          <w:szCs w:val="28"/>
        </w:rPr>
      </w:pPr>
      <w:r w:rsidRPr="00434BA5">
        <w:rPr>
          <w:rFonts w:ascii="Times New Roman" w:eastAsia="Calibri" w:hAnsi="Times New Roman" w:cs="Times New Roman"/>
          <w:bCs/>
          <w:sz w:val="28"/>
          <w:szCs w:val="28"/>
        </w:rPr>
        <w:lastRenderedPageBreak/>
        <w:t xml:space="preserve">3.2.4.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434BA5" w:rsidRPr="00434BA5" w:rsidRDefault="00434BA5" w:rsidP="00434BA5">
      <w:pPr>
        <w:tabs>
          <w:tab w:val="num" w:pos="-5160"/>
        </w:tabs>
        <w:autoSpaceDE w:val="0"/>
        <w:autoSpaceDN w:val="0"/>
        <w:adjustRightInd w:val="0"/>
        <w:ind w:firstLine="709"/>
        <w:jc w:val="both"/>
        <w:rPr>
          <w:rFonts w:ascii="Times New Roman" w:eastAsia="Calibri" w:hAnsi="Times New Roman" w:cs="Times New Roman"/>
          <w:bCs/>
          <w:sz w:val="28"/>
          <w:szCs w:val="28"/>
        </w:rPr>
      </w:pPr>
      <w:r w:rsidRPr="00434BA5">
        <w:rPr>
          <w:rFonts w:ascii="Times New Roman" w:eastAsia="Calibri" w:hAnsi="Times New Roman" w:cs="Times New Roman"/>
          <w:bCs/>
          <w:sz w:val="28"/>
          <w:szCs w:val="28"/>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434BA5" w:rsidRPr="00434BA5" w:rsidRDefault="00434BA5" w:rsidP="00434BA5">
      <w:pPr>
        <w:ind w:firstLine="284"/>
        <w:rPr>
          <w:rFonts w:ascii="Times New Roman" w:hAnsi="Times New Roman" w:cs="Times New Roman"/>
          <w:sz w:val="28"/>
          <w:szCs w:val="28"/>
        </w:rPr>
      </w:pPr>
      <w:r w:rsidRPr="00434BA5">
        <w:rPr>
          <w:rFonts w:ascii="Times New Roman" w:hAnsi="Times New Roman" w:cs="Times New Roman"/>
          <w:bCs/>
          <w:sz w:val="28"/>
          <w:szCs w:val="28"/>
        </w:rPr>
        <w:t xml:space="preserve">3.2.5. </w:t>
      </w:r>
      <w:r w:rsidRPr="00434BA5">
        <w:rPr>
          <w:rFonts w:ascii="Times New Roman" w:hAnsi="Times New Roman" w:cs="Times New Roman"/>
          <w:sz w:val="28"/>
          <w:szCs w:val="28"/>
        </w:rPr>
        <w:t>В случае если заявитель обратился за получением муниципальной  услуги через многофункциональный центр, срок передачи заявления и документов, указанных в пунктах 2.6.1. из МФЦ в Администрацию - в течение 1 рабочего дня после регистрации заявления.</w:t>
      </w:r>
    </w:p>
    <w:p w:rsidR="00434BA5" w:rsidRPr="00434BA5" w:rsidRDefault="00434BA5" w:rsidP="00434BA5">
      <w:pPr>
        <w:widowControl w:val="0"/>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bCs/>
          <w:sz w:val="28"/>
          <w:szCs w:val="28"/>
        </w:rPr>
        <w:t xml:space="preserve">3.2.6. Срок выполнения административной процедуры - </w:t>
      </w:r>
      <w:r w:rsidRPr="00434BA5">
        <w:rPr>
          <w:rFonts w:ascii="Times New Roman" w:hAnsi="Times New Roman" w:cs="Times New Roman"/>
          <w:sz w:val="28"/>
          <w:szCs w:val="28"/>
        </w:rPr>
        <w:t xml:space="preserve">  1 рабочий день.</w:t>
      </w:r>
    </w:p>
    <w:p w:rsidR="00434BA5" w:rsidRPr="00434BA5" w:rsidRDefault="00434BA5" w:rsidP="00434BA5">
      <w:pPr>
        <w:tabs>
          <w:tab w:val="num" w:pos="-5160"/>
        </w:tabs>
        <w:autoSpaceDE w:val="0"/>
        <w:autoSpaceDN w:val="0"/>
        <w:adjustRightInd w:val="0"/>
        <w:ind w:firstLine="540"/>
        <w:jc w:val="both"/>
        <w:rPr>
          <w:rFonts w:ascii="Times New Roman" w:hAnsi="Times New Roman" w:cs="Times New Roman"/>
          <w:sz w:val="28"/>
          <w:szCs w:val="28"/>
        </w:rPr>
      </w:pPr>
      <w:r w:rsidRPr="00434BA5">
        <w:rPr>
          <w:rFonts w:ascii="Times New Roman" w:eastAsia="Calibri" w:hAnsi="Times New Roman" w:cs="Times New Roman"/>
          <w:bCs/>
          <w:sz w:val="28"/>
          <w:szCs w:val="28"/>
        </w:rPr>
        <w:t xml:space="preserve">3.2.7.  </w:t>
      </w:r>
      <w:r w:rsidRPr="00434BA5">
        <w:rPr>
          <w:rFonts w:ascii="Times New Roman" w:hAnsi="Times New Roman" w:cs="Times New Roman"/>
          <w:sz w:val="28"/>
          <w:szCs w:val="28"/>
        </w:rPr>
        <w:t>Критерием принятия решения является обращение  заявителя за получением муниципальной услуги.</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eastAsia="Calibri" w:hAnsi="Times New Roman" w:cs="Times New Roman"/>
          <w:sz w:val="28"/>
          <w:szCs w:val="28"/>
        </w:rPr>
        <w:t>3.2.8. Результатом  административной процедуры является прием заявления</w:t>
      </w:r>
      <w:r w:rsidRPr="00434BA5">
        <w:rPr>
          <w:rFonts w:ascii="Times New Roman" w:hAnsi="Times New Roman" w:cs="Times New Roman"/>
          <w:sz w:val="28"/>
          <w:szCs w:val="28"/>
        </w:rPr>
        <w:t>.</w:t>
      </w:r>
    </w:p>
    <w:p w:rsidR="00434BA5" w:rsidRPr="00434BA5" w:rsidRDefault="00434BA5" w:rsidP="00434BA5">
      <w:pPr>
        <w:tabs>
          <w:tab w:val="num" w:pos="-5160"/>
        </w:tabs>
        <w:autoSpaceDE w:val="0"/>
        <w:autoSpaceDN w:val="0"/>
        <w:adjustRightInd w:val="0"/>
        <w:ind w:firstLine="540"/>
        <w:jc w:val="both"/>
        <w:rPr>
          <w:rFonts w:ascii="Times New Roman" w:eastAsia="Calibri" w:hAnsi="Times New Roman" w:cs="Times New Roman"/>
          <w:i/>
          <w:sz w:val="28"/>
          <w:szCs w:val="28"/>
        </w:rPr>
      </w:pPr>
      <w:r w:rsidRPr="00434BA5">
        <w:rPr>
          <w:rFonts w:ascii="Times New Roman" w:eastAsia="Calibri" w:hAnsi="Times New Roman" w:cs="Times New Roman"/>
          <w:sz w:val="28"/>
          <w:szCs w:val="28"/>
        </w:rPr>
        <w:t xml:space="preserve"> 3.2.9.  Способом фиксации  результата  выполнения административной процедуры является регистрация заявления в журнале регистрации заявлений.* </w:t>
      </w:r>
      <w:r w:rsidRPr="00434BA5">
        <w:rPr>
          <w:rFonts w:ascii="Times New Roman" w:eastAsia="Calibri" w:hAnsi="Times New Roman" w:cs="Times New Roman"/>
          <w:i/>
          <w:sz w:val="28"/>
          <w:szCs w:val="28"/>
        </w:rPr>
        <w:t>указать  название журнала</w:t>
      </w:r>
    </w:p>
    <w:p w:rsidR="00434BA5" w:rsidRPr="00434BA5" w:rsidRDefault="00434BA5" w:rsidP="00434BA5">
      <w:pPr>
        <w:shd w:val="clear" w:color="auto" w:fill="FFFFFF"/>
        <w:jc w:val="center"/>
        <w:rPr>
          <w:rFonts w:ascii="Times New Roman" w:hAnsi="Times New Roman" w:cs="Times New Roman"/>
          <w:b/>
          <w:sz w:val="28"/>
          <w:szCs w:val="28"/>
        </w:rPr>
      </w:pPr>
    </w:p>
    <w:p w:rsidR="00434BA5" w:rsidRPr="00434BA5" w:rsidRDefault="00434BA5" w:rsidP="00434BA5">
      <w:pPr>
        <w:widowControl w:val="0"/>
        <w:autoSpaceDE w:val="0"/>
        <w:autoSpaceDN w:val="0"/>
        <w:adjustRightInd w:val="0"/>
        <w:ind w:firstLine="284"/>
        <w:jc w:val="both"/>
        <w:rPr>
          <w:rFonts w:ascii="Times New Roman" w:hAnsi="Times New Roman" w:cs="Times New Roman"/>
          <w:sz w:val="28"/>
          <w:szCs w:val="28"/>
        </w:rPr>
      </w:pPr>
    </w:p>
    <w:p w:rsidR="00434BA5" w:rsidRPr="00434BA5" w:rsidRDefault="00434BA5" w:rsidP="00434BA5">
      <w:pPr>
        <w:widowControl w:val="0"/>
        <w:ind w:firstLine="709"/>
        <w:jc w:val="both"/>
        <w:rPr>
          <w:rFonts w:ascii="Times New Roman" w:hAnsi="Times New Roman" w:cs="Times New Roman"/>
          <w:b/>
          <w:sz w:val="28"/>
          <w:szCs w:val="28"/>
        </w:rPr>
      </w:pPr>
      <w:r w:rsidRPr="00434BA5">
        <w:rPr>
          <w:rFonts w:ascii="Times New Roman" w:hAnsi="Times New Roman" w:cs="Times New Roman"/>
          <w:b/>
          <w:sz w:val="28"/>
          <w:szCs w:val="28"/>
        </w:rPr>
        <w:t>3.3.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434BA5" w:rsidRPr="00434BA5" w:rsidRDefault="00434BA5" w:rsidP="00434BA5">
      <w:pPr>
        <w:widowControl w:val="0"/>
        <w:ind w:firstLine="709"/>
        <w:jc w:val="both"/>
        <w:rPr>
          <w:rFonts w:ascii="Times New Roman" w:hAnsi="Times New Roman" w:cs="Times New Roman"/>
          <w:b/>
          <w:sz w:val="28"/>
          <w:szCs w:val="28"/>
        </w:rPr>
      </w:pPr>
    </w:p>
    <w:p w:rsidR="00434BA5" w:rsidRPr="00434BA5" w:rsidRDefault="00434BA5" w:rsidP="00434BA5">
      <w:pPr>
        <w:widowControl w:val="0"/>
        <w:autoSpaceDE w:val="0"/>
        <w:autoSpaceDN w:val="0"/>
        <w:adjustRightInd w:val="0"/>
        <w:jc w:val="both"/>
        <w:rPr>
          <w:rFonts w:ascii="Times New Roman" w:hAnsi="Times New Roman" w:cs="Times New Roman"/>
          <w:sz w:val="28"/>
          <w:szCs w:val="28"/>
        </w:rPr>
      </w:pPr>
      <w:r w:rsidRPr="00434BA5">
        <w:rPr>
          <w:rFonts w:ascii="Times New Roman" w:hAnsi="Times New Roman" w:cs="Times New Roman"/>
          <w:sz w:val="28"/>
          <w:szCs w:val="28"/>
        </w:rPr>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434BA5" w:rsidRPr="00434BA5" w:rsidRDefault="00434BA5" w:rsidP="00434BA5">
      <w:pPr>
        <w:ind w:firstLine="708"/>
        <w:jc w:val="both"/>
        <w:rPr>
          <w:rFonts w:ascii="Times New Roman" w:hAnsi="Times New Roman" w:cs="Times New Roman"/>
          <w:sz w:val="28"/>
          <w:szCs w:val="28"/>
        </w:rPr>
      </w:pPr>
      <w:r w:rsidRPr="00434BA5">
        <w:rPr>
          <w:rFonts w:ascii="Times New Roman" w:hAnsi="Times New Roman" w:cs="Times New Roman"/>
          <w:sz w:val="28"/>
          <w:szCs w:val="28"/>
        </w:rPr>
        <w:lastRenderedPageBreak/>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434BA5" w:rsidRPr="00434BA5" w:rsidRDefault="00434BA5" w:rsidP="00434BA5">
      <w:pPr>
        <w:tabs>
          <w:tab w:val="left" w:pos="-3420"/>
        </w:tabs>
        <w:ind w:firstLine="709"/>
        <w:jc w:val="both"/>
        <w:rPr>
          <w:rFonts w:ascii="Times New Roman" w:hAnsi="Times New Roman" w:cs="Times New Roman"/>
          <w:sz w:val="28"/>
          <w:szCs w:val="28"/>
        </w:rPr>
      </w:pPr>
      <w:r w:rsidRPr="00434BA5">
        <w:rPr>
          <w:rFonts w:ascii="Times New Roman" w:hAnsi="Times New Roman" w:cs="Times New Roman"/>
          <w:sz w:val="28"/>
          <w:szCs w:val="28"/>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0" w:history="1">
        <w:r w:rsidRPr="00434BA5">
          <w:rPr>
            <w:rFonts w:ascii="Times New Roman" w:hAnsi="Times New Roman" w:cs="Times New Roman"/>
            <w:sz w:val="28"/>
            <w:szCs w:val="28"/>
          </w:rPr>
          <w:t>законодательства</w:t>
        </w:r>
      </w:hyperlink>
      <w:r w:rsidRPr="00434BA5">
        <w:rPr>
          <w:rFonts w:ascii="Times New Roman" w:hAnsi="Times New Roman" w:cs="Times New Roman"/>
          <w:sz w:val="28"/>
          <w:szCs w:val="28"/>
        </w:rPr>
        <w:t xml:space="preserve"> Российской Федерации о защите персональных данных.</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eastAsia="Calibri" w:hAnsi="Times New Roman" w:cs="Times New Roman"/>
          <w:sz w:val="28"/>
          <w:szCs w:val="28"/>
        </w:rPr>
        <w:t xml:space="preserve">Ответственный исполнитель  Администрации  </w:t>
      </w:r>
      <w:r w:rsidRPr="00434BA5">
        <w:rPr>
          <w:rFonts w:ascii="Times New Roman" w:hAnsi="Times New Roman" w:cs="Times New Roman"/>
          <w:sz w:val="28"/>
          <w:szCs w:val="28"/>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434BA5" w:rsidRPr="00434BA5" w:rsidRDefault="00434BA5" w:rsidP="00434BA5">
      <w:pPr>
        <w:tabs>
          <w:tab w:val="left" w:pos="-3420"/>
        </w:tabs>
        <w:ind w:firstLine="567"/>
        <w:jc w:val="both"/>
        <w:rPr>
          <w:rFonts w:ascii="Times New Roman" w:eastAsia="Calibri" w:hAnsi="Times New Roman" w:cs="Times New Roman"/>
          <w:sz w:val="28"/>
          <w:szCs w:val="28"/>
        </w:rPr>
      </w:pPr>
      <w:r w:rsidRPr="00434BA5">
        <w:rPr>
          <w:rFonts w:ascii="Times New Roman" w:eastAsia="Calibri" w:hAnsi="Times New Roman" w:cs="Times New Roman"/>
          <w:sz w:val="28"/>
          <w:szCs w:val="28"/>
        </w:rPr>
        <w:t>3.3.5.  Ответ на межведомственный запрос  регистрируется в установленном порядке.</w:t>
      </w:r>
      <w:r w:rsidRPr="00434BA5">
        <w:rPr>
          <w:rFonts w:ascii="Times New Roman" w:eastAsia="Calibri" w:hAnsi="Times New Roman" w:cs="Times New Roman"/>
          <w:sz w:val="28"/>
          <w:szCs w:val="28"/>
        </w:rPr>
        <w:tab/>
        <w:t xml:space="preserve"> </w:t>
      </w:r>
    </w:p>
    <w:p w:rsidR="00434BA5" w:rsidRPr="00434BA5" w:rsidRDefault="00434BA5" w:rsidP="00434BA5">
      <w:pPr>
        <w:tabs>
          <w:tab w:val="left" w:pos="-3420"/>
        </w:tabs>
        <w:ind w:firstLine="567"/>
        <w:jc w:val="both"/>
        <w:rPr>
          <w:rFonts w:ascii="Times New Roman" w:eastAsia="Calibri" w:hAnsi="Times New Roman" w:cs="Times New Roman"/>
          <w:sz w:val="28"/>
          <w:szCs w:val="28"/>
        </w:rPr>
      </w:pPr>
      <w:r w:rsidRPr="00434BA5">
        <w:rPr>
          <w:rFonts w:ascii="Times New Roman" w:eastAsia="Calibri" w:hAnsi="Times New Roman" w:cs="Times New Roman"/>
          <w:sz w:val="28"/>
          <w:szCs w:val="28"/>
        </w:rPr>
        <w:t>3.3.6. Ответственный исполнитель приобщает ответ, полученный по межведомственному запросу к документам, представленным заявителем.</w:t>
      </w:r>
    </w:p>
    <w:p w:rsidR="00434BA5" w:rsidRPr="00434BA5" w:rsidRDefault="00434BA5" w:rsidP="00434BA5">
      <w:pPr>
        <w:tabs>
          <w:tab w:val="num" w:pos="-5160"/>
        </w:tabs>
        <w:autoSpaceDE w:val="0"/>
        <w:autoSpaceDN w:val="0"/>
        <w:adjustRightInd w:val="0"/>
        <w:ind w:firstLine="567"/>
        <w:jc w:val="both"/>
        <w:rPr>
          <w:rFonts w:ascii="Times New Roman" w:eastAsia="Calibri" w:hAnsi="Times New Roman" w:cs="Times New Roman"/>
          <w:sz w:val="28"/>
          <w:szCs w:val="28"/>
        </w:rPr>
      </w:pPr>
      <w:r w:rsidRPr="00434BA5">
        <w:rPr>
          <w:rFonts w:ascii="Times New Roman" w:eastAsia="Calibri" w:hAnsi="Times New Roman" w:cs="Times New Roman"/>
          <w:sz w:val="28"/>
          <w:szCs w:val="28"/>
        </w:rPr>
        <w:t xml:space="preserve">3.3.7. Максимальный срок выполнения административной процедуры -  7 рабочих дней. </w:t>
      </w:r>
    </w:p>
    <w:p w:rsidR="00434BA5" w:rsidRPr="00434BA5" w:rsidRDefault="00434BA5" w:rsidP="00434BA5">
      <w:pPr>
        <w:tabs>
          <w:tab w:val="num" w:pos="-5160"/>
        </w:tabs>
        <w:autoSpaceDE w:val="0"/>
        <w:autoSpaceDN w:val="0"/>
        <w:adjustRightInd w:val="0"/>
        <w:ind w:firstLine="567"/>
        <w:jc w:val="both"/>
        <w:rPr>
          <w:rFonts w:ascii="Times New Roman" w:eastAsia="Calibri" w:hAnsi="Times New Roman" w:cs="Times New Roman"/>
          <w:sz w:val="28"/>
          <w:szCs w:val="28"/>
        </w:rPr>
      </w:pPr>
      <w:r w:rsidRPr="00434BA5">
        <w:rPr>
          <w:rFonts w:ascii="Times New Roman" w:eastAsia="Calibri" w:hAnsi="Times New Roman" w:cs="Times New Roman"/>
          <w:sz w:val="28"/>
          <w:szCs w:val="28"/>
        </w:rPr>
        <w:t>3.3.8.  Критерием принятия решения  является отсутствие документов,  указанных в пункте  2.7. настоящего Административного регламента.</w:t>
      </w:r>
    </w:p>
    <w:p w:rsidR="00434BA5" w:rsidRPr="00434BA5" w:rsidRDefault="00434BA5" w:rsidP="00434BA5">
      <w:pPr>
        <w:tabs>
          <w:tab w:val="left" w:pos="-3420"/>
        </w:tabs>
        <w:ind w:firstLine="567"/>
        <w:jc w:val="both"/>
        <w:rPr>
          <w:rFonts w:ascii="Times New Roman" w:eastAsia="Calibri" w:hAnsi="Times New Roman" w:cs="Times New Roman"/>
          <w:sz w:val="28"/>
          <w:szCs w:val="28"/>
        </w:rPr>
      </w:pPr>
      <w:r w:rsidRPr="00434BA5">
        <w:rPr>
          <w:rFonts w:ascii="Times New Roman" w:eastAsia="Calibri" w:hAnsi="Times New Roman" w:cs="Times New Roman"/>
          <w:sz w:val="28"/>
          <w:szCs w:val="28"/>
        </w:rPr>
        <w:t xml:space="preserve">3.3.9. Результат административной процедуры – получение ответов на межведомственные запросы. </w:t>
      </w:r>
    </w:p>
    <w:p w:rsidR="00434BA5" w:rsidRPr="00434BA5" w:rsidRDefault="00434BA5" w:rsidP="00434BA5">
      <w:pPr>
        <w:tabs>
          <w:tab w:val="left" w:pos="-3420"/>
        </w:tabs>
        <w:ind w:firstLine="567"/>
        <w:jc w:val="both"/>
        <w:rPr>
          <w:rFonts w:ascii="Times New Roman" w:eastAsia="Calibri" w:hAnsi="Times New Roman" w:cs="Times New Roman"/>
          <w:sz w:val="28"/>
          <w:szCs w:val="28"/>
        </w:rPr>
      </w:pPr>
      <w:r w:rsidRPr="00434BA5">
        <w:rPr>
          <w:rFonts w:ascii="Times New Roman" w:eastAsia="Calibri" w:hAnsi="Times New Roman" w:cs="Times New Roman"/>
          <w:sz w:val="28"/>
          <w:szCs w:val="28"/>
        </w:rPr>
        <w:lastRenderedPageBreak/>
        <w:t>3.3.10. Способ фиксации результата – регистрация ответов на межведомственные запросы в журнале регистрации входящей корреспонденции.</w:t>
      </w:r>
    </w:p>
    <w:p w:rsidR="00434BA5" w:rsidRPr="00434BA5" w:rsidRDefault="00434BA5" w:rsidP="00434BA5">
      <w:pPr>
        <w:widowControl w:val="0"/>
        <w:autoSpaceDE w:val="0"/>
        <w:autoSpaceDN w:val="0"/>
        <w:adjustRightInd w:val="0"/>
        <w:ind w:firstLine="284"/>
        <w:jc w:val="both"/>
        <w:rPr>
          <w:rFonts w:ascii="Times New Roman" w:hAnsi="Times New Roman" w:cs="Times New Roman"/>
          <w:i/>
          <w:sz w:val="28"/>
          <w:szCs w:val="28"/>
        </w:rPr>
      </w:pPr>
    </w:p>
    <w:p w:rsidR="00434BA5" w:rsidRPr="00434BA5" w:rsidRDefault="00434BA5" w:rsidP="00434BA5">
      <w:pPr>
        <w:shd w:val="clear" w:color="auto" w:fill="FFFFFF"/>
        <w:tabs>
          <w:tab w:val="left" w:pos="403"/>
        </w:tabs>
        <w:jc w:val="both"/>
        <w:rPr>
          <w:rFonts w:ascii="Times New Roman" w:hAnsi="Times New Roman" w:cs="Times New Roman"/>
          <w:b/>
          <w:sz w:val="28"/>
          <w:szCs w:val="28"/>
        </w:rPr>
      </w:pPr>
    </w:p>
    <w:p w:rsidR="00434BA5" w:rsidRPr="00434BA5" w:rsidRDefault="00434BA5" w:rsidP="00434BA5">
      <w:pPr>
        <w:shd w:val="clear" w:color="auto" w:fill="FFFFFF"/>
        <w:jc w:val="center"/>
        <w:rPr>
          <w:rFonts w:ascii="Times New Roman" w:hAnsi="Times New Roman" w:cs="Times New Roman"/>
          <w:b/>
          <w:sz w:val="28"/>
          <w:szCs w:val="28"/>
        </w:rPr>
      </w:pPr>
      <w:r w:rsidRPr="00434BA5">
        <w:rPr>
          <w:rFonts w:ascii="Times New Roman" w:hAnsi="Times New Roman" w:cs="Times New Roman"/>
          <w:b/>
          <w:sz w:val="28"/>
          <w:szCs w:val="28"/>
        </w:rPr>
        <w:t xml:space="preserve">3.4.  Оформление результата   предоставления </w:t>
      </w:r>
    </w:p>
    <w:p w:rsidR="00434BA5" w:rsidRPr="00434BA5" w:rsidRDefault="00434BA5" w:rsidP="00434BA5">
      <w:pPr>
        <w:shd w:val="clear" w:color="auto" w:fill="FFFFFF"/>
        <w:jc w:val="center"/>
        <w:rPr>
          <w:rFonts w:ascii="Times New Roman" w:hAnsi="Times New Roman" w:cs="Times New Roman"/>
          <w:b/>
          <w:sz w:val="28"/>
          <w:szCs w:val="28"/>
        </w:rPr>
      </w:pPr>
      <w:r w:rsidRPr="00434BA5">
        <w:rPr>
          <w:rFonts w:ascii="Times New Roman" w:hAnsi="Times New Roman" w:cs="Times New Roman"/>
          <w:b/>
          <w:sz w:val="28"/>
          <w:szCs w:val="28"/>
        </w:rPr>
        <w:t>муниципальной услуги</w:t>
      </w:r>
    </w:p>
    <w:p w:rsidR="00434BA5" w:rsidRPr="00434BA5" w:rsidRDefault="00434BA5" w:rsidP="00434BA5">
      <w:pPr>
        <w:shd w:val="clear" w:color="auto" w:fill="FFFFFF"/>
        <w:jc w:val="center"/>
        <w:rPr>
          <w:rFonts w:ascii="Times New Roman" w:hAnsi="Times New Roman" w:cs="Times New Roman"/>
          <w:b/>
          <w:sz w:val="28"/>
          <w:szCs w:val="28"/>
        </w:rPr>
      </w:pPr>
    </w:p>
    <w:p w:rsidR="00434BA5" w:rsidRPr="00434BA5" w:rsidRDefault="00434BA5" w:rsidP="00434BA5">
      <w:pPr>
        <w:widowControl w:val="0"/>
        <w:autoSpaceDE w:val="0"/>
        <w:autoSpaceDN w:val="0"/>
        <w:adjustRightInd w:val="0"/>
        <w:ind w:firstLine="567"/>
        <w:jc w:val="both"/>
        <w:rPr>
          <w:rFonts w:ascii="Times New Roman" w:hAnsi="Times New Roman" w:cs="Times New Roman"/>
          <w:sz w:val="28"/>
          <w:szCs w:val="28"/>
        </w:rPr>
      </w:pPr>
      <w:r w:rsidRPr="00434BA5">
        <w:rPr>
          <w:rFonts w:ascii="Times New Roman" w:hAnsi="Times New Roman" w:cs="Times New Roman"/>
          <w:sz w:val="28"/>
          <w:szCs w:val="28"/>
        </w:rPr>
        <w:t>3.4.1. Основанием для начала административной процедуры является получение специалистом Администрации документов, представленных заявителем и  полученными в ходе межведомственного взаимодействия.</w:t>
      </w:r>
    </w:p>
    <w:p w:rsidR="00434BA5" w:rsidRPr="00434BA5" w:rsidRDefault="00434BA5" w:rsidP="00434BA5">
      <w:pPr>
        <w:widowControl w:val="0"/>
        <w:autoSpaceDE w:val="0"/>
        <w:autoSpaceDN w:val="0"/>
        <w:adjustRightInd w:val="0"/>
        <w:ind w:firstLine="567"/>
        <w:jc w:val="both"/>
        <w:rPr>
          <w:rFonts w:ascii="Times New Roman" w:hAnsi="Times New Roman" w:cs="Times New Roman"/>
          <w:sz w:val="28"/>
          <w:szCs w:val="28"/>
        </w:rPr>
      </w:pPr>
      <w:r w:rsidRPr="00434BA5">
        <w:rPr>
          <w:rFonts w:ascii="Times New Roman" w:hAnsi="Times New Roman" w:cs="Times New Roman"/>
          <w:sz w:val="28"/>
          <w:szCs w:val="28"/>
        </w:rPr>
        <w:t xml:space="preserve">3.4.2. При отсутствии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готовит проект решения о присвоении объекту адресации адреса или аннулировании его адреса  и уведомление о присвоении </w:t>
      </w:r>
      <w:r w:rsidRPr="00434BA5">
        <w:rPr>
          <w:rFonts w:ascii="Times New Roman" w:hAnsi="Times New Roman" w:cs="Times New Roman"/>
          <w:bCs/>
          <w:sz w:val="28"/>
          <w:szCs w:val="28"/>
        </w:rPr>
        <w:t>адресов объектам адресации</w:t>
      </w:r>
      <w:r w:rsidRPr="00434BA5">
        <w:rPr>
          <w:rFonts w:ascii="Times New Roman" w:hAnsi="Times New Roman" w:cs="Times New Roman"/>
          <w:sz w:val="28"/>
          <w:szCs w:val="28"/>
        </w:rPr>
        <w:t>.</w:t>
      </w:r>
    </w:p>
    <w:p w:rsidR="00434BA5" w:rsidRPr="00434BA5" w:rsidRDefault="00434BA5" w:rsidP="00434BA5">
      <w:pPr>
        <w:shd w:val="clear" w:color="auto" w:fill="FFFFFF"/>
        <w:tabs>
          <w:tab w:val="left" w:pos="1046"/>
        </w:tabs>
        <w:ind w:firstLine="709"/>
        <w:jc w:val="both"/>
        <w:rPr>
          <w:rFonts w:ascii="Times New Roman" w:eastAsia="Calibri" w:hAnsi="Times New Roman" w:cs="Times New Roman"/>
          <w:sz w:val="28"/>
          <w:szCs w:val="28"/>
        </w:rPr>
      </w:pPr>
      <w:r w:rsidRPr="00434BA5">
        <w:rPr>
          <w:rFonts w:ascii="Times New Roman" w:hAnsi="Times New Roman" w:cs="Times New Roman"/>
          <w:sz w:val="28"/>
          <w:szCs w:val="28"/>
        </w:rPr>
        <w:t>3.4.3. При наличии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осуществляет подготовку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w:t>
      </w:r>
      <w:r w:rsidRPr="00434BA5">
        <w:rPr>
          <w:rFonts w:ascii="Times New Roman" w:eastAsia="Calibri" w:hAnsi="Times New Roman" w:cs="Times New Roman"/>
          <w:sz w:val="28"/>
          <w:szCs w:val="28"/>
        </w:rPr>
        <w:t xml:space="preserve"> с мотивированным обоснованием причин отказа.</w:t>
      </w:r>
    </w:p>
    <w:p w:rsidR="00434BA5" w:rsidRPr="00434BA5" w:rsidRDefault="00434BA5" w:rsidP="00434BA5">
      <w:pPr>
        <w:pStyle w:val="ad"/>
        <w:ind w:firstLine="567"/>
        <w:jc w:val="both"/>
        <w:rPr>
          <w:rFonts w:ascii="Times New Roman" w:eastAsia="Times New Roman" w:hAnsi="Times New Roman" w:cs="Times New Roman"/>
          <w:sz w:val="28"/>
          <w:szCs w:val="28"/>
          <w:lang w:eastAsia="en-US"/>
        </w:rPr>
      </w:pPr>
      <w:r w:rsidRPr="00434BA5">
        <w:rPr>
          <w:rFonts w:ascii="Times New Roman" w:eastAsia="Times New Roman" w:hAnsi="Times New Roman" w:cs="Times New Roman"/>
          <w:sz w:val="28"/>
          <w:szCs w:val="28"/>
          <w:lang w:eastAsia="en-US"/>
        </w:rPr>
        <w:t xml:space="preserve">3.4.3. Подготовленные документы </w:t>
      </w:r>
      <w:r w:rsidRPr="00434BA5">
        <w:rPr>
          <w:rFonts w:ascii="Times New Roman" w:hAnsi="Times New Roman" w:cs="Times New Roman"/>
          <w:sz w:val="28"/>
          <w:szCs w:val="28"/>
          <w:lang w:eastAsia="en-US"/>
        </w:rPr>
        <w:t xml:space="preserve"> передаются на подпись </w:t>
      </w:r>
      <w:r w:rsidRPr="00434BA5">
        <w:rPr>
          <w:rFonts w:ascii="Times New Roman" w:eastAsia="Times New Roman" w:hAnsi="Times New Roman" w:cs="Times New Roman"/>
          <w:sz w:val="28"/>
          <w:szCs w:val="28"/>
          <w:lang w:eastAsia="en-US"/>
        </w:rPr>
        <w:t>Главе сельсовета.</w:t>
      </w:r>
    </w:p>
    <w:p w:rsidR="00434BA5" w:rsidRPr="00434BA5" w:rsidRDefault="00434BA5" w:rsidP="00434BA5">
      <w:pPr>
        <w:shd w:val="clear" w:color="auto" w:fill="FFFFFF"/>
        <w:tabs>
          <w:tab w:val="left" w:pos="1046"/>
        </w:tabs>
        <w:ind w:firstLine="709"/>
        <w:jc w:val="both"/>
        <w:rPr>
          <w:rFonts w:ascii="Times New Roman" w:hAnsi="Times New Roman" w:cs="Times New Roman"/>
          <w:sz w:val="28"/>
          <w:szCs w:val="28"/>
        </w:rPr>
      </w:pPr>
      <w:r w:rsidRPr="00434BA5">
        <w:rPr>
          <w:rFonts w:ascii="Times New Roman" w:hAnsi="Times New Roman" w:cs="Times New Roman"/>
          <w:sz w:val="28"/>
          <w:szCs w:val="28"/>
        </w:rPr>
        <w:t xml:space="preserve">3.4.4. Специалист  Администрации в течение 3 рабочих дней  со дня подписания решения  вносит информацию о присвоении (изменении) адресов в Федеральную информационную адресную систему. </w:t>
      </w:r>
    </w:p>
    <w:p w:rsidR="00434BA5" w:rsidRPr="00434BA5" w:rsidRDefault="00434BA5" w:rsidP="00434BA5">
      <w:pPr>
        <w:shd w:val="clear" w:color="auto" w:fill="FFFFFF"/>
        <w:tabs>
          <w:tab w:val="left" w:pos="1046"/>
        </w:tabs>
        <w:ind w:firstLine="709"/>
        <w:jc w:val="both"/>
        <w:rPr>
          <w:rFonts w:ascii="Times New Roman" w:hAnsi="Times New Roman" w:cs="Times New Roman"/>
          <w:spacing w:val="-5"/>
          <w:sz w:val="28"/>
          <w:szCs w:val="28"/>
        </w:rPr>
      </w:pPr>
      <w:r w:rsidRPr="00434BA5">
        <w:rPr>
          <w:rFonts w:ascii="Times New Roman" w:hAnsi="Times New Roman" w:cs="Times New Roman"/>
          <w:sz w:val="28"/>
          <w:szCs w:val="28"/>
        </w:rPr>
        <w:t>3.4.5. Максимальный срок выполнения административной процедуры составляет  3  рабочих дня.</w:t>
      </w:r>
    </w:p>
    <w:p w:rsidR="00434BA5" w:rsidRPr="00434BA5" w:rsidRDefault="00434BA5" w:rsidP="00434BA5">
      <w:pPr>
        <w:widowControl w:val="0"/>
        <w:autoSpaceDE w:val="0"/>
        <w:autoSpaceDN w:val="0"/>
        <w:adjustRightInd w:val="0"/>
        <w:ind w:firstLine="567"/>
        <w:jc w:val="both"/>
        <w:rPr>
          <w:rFonts w:ascii="Times New Roman" w:hAnsi="Times New Roman" w:cs="Times New Roman"/>
          <w:sz w:val="28"/>
          <w:szCs w:val="28"/>
        </w:rPr>
      </w:pPr>
      <w:r w:rsidRPr="00434BA5">
        <w:rPr>
          <w:rFonts w:ascii="Times New Roman" w:hAnsi="Times New Roman" w:cs="Times New Roman"/>
          <w:sz w:val="28"/>
          <w:szCs w:val="28"/>
        </w:rPr>
        <w:t xml:space="preserve">3.4.6.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Pr="00434BA5">
        <w:rPr>
          <w:rFonts w:ascii="Times New Roman" w:hAnsi="Times New Roman" w:cs="Times New Roman"/>
          <w:sz w:val="28"/>
          <w:szCs w:val="28"/>
        </w:rPr>
        <w:lastRenderedPageBreak/>
        <w:t>пункте 2.10. настоящего Административного регламента.</w:t>
      </w:r>
    </w:p>
    <w:p w:rsidR="00434BA5" w:rsidRPr="00434BA5" w:rsidRDefault="00434BA5" w:rsidP="00434BA5">
      <w:pPr>
        <w:pStyle w:val="ad"/>
        <w:ind w:firstLine="284"/>
        <w:jc w:val="both"/>
        <w:rPr>
          <w:rFonts w:ascii="Times New Roman" w:hAnsi="Times New Roman" w:cs="Times New Roman"/>
          <w:sz w:val="28"/>
          <w:szCs w:val="28"/>
          <w:lang w:eastAsia="en-US"/>
        </w:rPr>
      </w:pPr>
      <w:r w:rsidRPr="00434BA5">
        <w:rPr>
          <w:rFonts w:ascii="Times New Roman" w:hAnsi="Times New Roman" w:cs="Times New Roman"/>
          <w:sz w:val="28"/>
          <w:szCs w:val="28"/>
          <w:lang w:eastAsia="en-US"/>
        </w:rPr>
        <w:t xml:space="preserve">3.4.7. Результатом административной процедуры является: </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 xml:space="preserve">- подписанное   Главой сельсовета  решение о присвоении объекту адресации адреса или аннулировании его адреса, либо решение об отказе в присвоении объекту адресации адреса или аннулировании его адреса. </w:t>
      </w:r>
    </w:p>
    <w:p w:rsidR="00434BA5" w:rsidRPr="00434BA5" w:rsidRDefault="00434BA5" w:rsidP="00434BA5">
      <w:pPr>
        <w:shd w:val="clear" w:color="auto" w:fill="FFFFFF"/>
        <w:tabs>
          <w:tab w:val="left" w:pos="1046"/>
        </w:tabs>
        <w:ind w:firstLine="284"/>
        <w:jc w:val="both"/>
        <w:rPr>
          <w:rFonts w:ascii="Times New Roman" w:eastAsia="Calibri" w:hAnsi="Times New Roman" w:cs="Times New Roman"/>
          <w:sz w:val="28"/>
          <w:szCs w:val="28"/>
        </w:rPr>
      </w:pPr>
      <w:r w:rsidRPr="00434BA5">
        <w:rPr>
          <w:rFonts w:ascii="Times New Roman" w:eastAsia="Calibri" w:hAnsi="Times New Roman" w:cs="Times New Roman"/>
          <w:sz w:val="28"/>
          <w:szCs w:val="28"/>
        </w:rPr>
        <w:t xml:space="preserve"> 3.4.8. Способ фиксации результата – регистрация решения о присвоении объекту адресации адреса    в Журнале регистрации * (указать название Журнала), </w:t>
      </w:r>
    </w:p>
    <w:p w:rsidR="00434BA5" w:rsidRPr="00434BA5" w:rsidRDefault="00434BA5" w:rsidP="00434BA5">
      <w:pPr>
        <w:shd w:val="clear" w:color="auto" w:fill="FFFFFF"/>
        <w:tabs>
          <w:tab w:val="left" w:pos="1046"/>
        </w:tabs>
        <w:jc w:val="both"/>
        <w:rPr>
          <w:rFonts w:ascii="Times New Roman" w:eastAsia="Calibri" w:hAnsi="Times New Roman" w:cs="Times New Roman"/>
          <w:sz w:val="28"/>
          <w:szCs w:val="28"/>
        </w:rPr>
      </w:pPr>
    </w:p>
    <w:p w:rsidR="00434BA5" w:rsidRPr="00434BA5" w:rsidRDefault="00434BA5" w:rsidP="00434BA5">
      <w:pPr>
        <w:ind w:firstLine="709"/>
        <w:jc w:val="center"/>
        <w:rPr>
          <w:rFonts w:ascii="Times New Roman" w:hAnsi="Times New Roman" w:cs="Times New Roman"/>
          <w:b/>
          <w:sz w:val="28"/>
          <w:szCs w:val="28"/>
        </w:rPr>
      </w:pPr>
      <w:r w:rsidRPr="00434BA5">
        <w:rPr>
          <w:rFonts w:ascii="Times New Roman" w:hAnsi="Times New Roman" w:cs="Times New Roman"/>
          <w:b/>
          <w:sz w:val="28"/>
          <w:szCs w:val="28"/>
        </w:rPr>
        <w:t>3.5. Выдача результата предоставления муниципальной услуги</w:t>
      </w:r>
    </w:p>
    <w:p w:rsidR="00434BA5" w:rsidRPr="00434BA5" w:rsidRDefault="00434BA5" w:rsidP="00434BA5">
      <w:pPr>
        <w:shd w:val="clear" w:color="auto" w:fill="FFFFFF"/>
        <w:ind w:firstLine="284"/>
        <w:jc w:val="center"/>
        <w:rPr>
          <w:rFonts w:ascii="Times New Roman" w:hAnsi="Times New Roman" w:cs="Times New Roman"/>
          <w:b/>
          <w:sz w:val="28"/>
          <w:szCs w:val="28"/>
        </w:rPr>
      </w:pPr>
    </w:p>
    <w:p w:rsidR="00434BA5" w:rsidRPr="00434BA5" w:rsidRDefault="00434BA5" w:rsidP="00434BA5">
      <w:pPr>
        <w:shd w:val="clear" w:color="auto" w:fill="FFFFFF"/>
        <w:tabs>
          <w:tab w:val="left" w:pos="1046"/>
        </w:tabs>
        <w:ind w:firstLine="540"/>
        <w:jc w:val="both"/>
        <w:rPr>
          <w:rFonts w:ascii="Times New Roman" w:eastAsia="Calibri" w:hAnsi="Times New Roman" w:cs="Times New Roman"/>
          <w:sz w:val="28"/>
          <w:szCs w:val="28"/>
        </w:rPr>
      </w:pPr>
      <w:r w:rsidRPr="00434BA5">
        <w:rPr>
          <w:rFonts w:ascii="Times New Roman" w:eastAsia="Calibri" w:hAnsi="Times New Roman" w:cs="Times New Roman"/>
          <w:sz w:val="28"/>
          <w:szCs w:val="28"/>
        </w:rPr>
        <w:t xml:space="preserve">3.5.1. Основанием для начала административной процедуры является наличие  одного из решений: </w:t>
      </w:r>
    </w:p>
    <w:p w:rsidR="00434BA5" w:rsidRPr="00434BA5" w:rsidRDefault="00434BA5" w:rsidP="00434BA5">
      <w:pPr>
        <w:shd w:val="clear" w:color="auto" w:fill="FFFFFF"/>
        <w:tabs>
          <w:tab w:val="left" w:pos="1046"/>
        </w:tabs>
        <w:ind w:firstLine="540"/>
        <w:jc w:val="both"/>
        <w:rPr>
          <w:rFonts w:ascii="Times New Roman" w:hAnsi="Times New Roman" w:cs="Times New Roman"/>
          <w:sz w:val="28"/>
          <w:szCs w:val="28"/>
        </w:rPr>
      </w:pPr>
      <w:r w:rsidRPr="00434BA5">
        <w:rPr>
          <w:rFonts w:ascii="Times New Roman" w:hAnsi="Times New Roman" w:cs="Times New Roman"/>
          <w:sz w:val="28"/>
          <w:szCs w:val="28"/>
        </w:rPr>
        <w:t>решения о присвоении объекту адресации адреса или аннулировании его адреса;</w:t>
      </w:r>
    </w:p>
    <w:p w:rsidR="00434BA5" w:rsidRPr="00434BA5" w:rsidRDefault="00434BA5" w:rsidP="00434BA5">
      <w:pPr>
        <w:shd w:val="clear" w:color="auto" w:fill="FFFFFF"/>
        <w:tabs>
          <w:tab w:val="left" w:pos="1046"/>
        </w:tabs>
        <w:ind w:firstLine="540"/>
        <w:jc w:val="both"/>
        <w:rPr>
          <w:rFonts w:ascii="Times New Roman" w:eastAsia="Calibri" w:hAnsi="Times New Roman" w:cs="Times New Roman"/>
          <w:sz w:val="28"/>
          <w:szCs w:val="28"/>
        </w:rPr>
      </w:pPr>
      <w:r w:rsidRPr="00434BA5">
        <w:rPr>
          <w:rFonts w:ascii="Times New Roman" w:hAnsi="Times New Roman" w:cs="Times New Roman"/>
          <w:sz w:val="28"/>
          <w:szCs w:val="28"/>
        </w:rPr>
        <w:t xml:space="preserve">   решение об отказе в присвоении объекту адресации адреса или аннулировании его адреса.</w:t>
      </w:r>
    </w:p>
    <w:p w:rsidR="00434BA5" w:rsidRPr="00434BA5" w:rsidRDefault="00434BA5" w:rsidP="00434BA5">
      <w:pPr>
        <w:autoSpaceDE w:val="0"/>
        <w:autoSpaceDN w:val="0"/>
        <w:adjustRightInd w:val="0"/>
        <w:ind w:firstLine="540"/>
        <w:jc w:val="both"/>
        <w:rPr>
          <w:rFonts w:ascii="Times New Roman" w:hAnsi="Times New Roman" w:cs="Times New Roman"/>
          <w:sz w:val="28"/>
          <w:szCs w:val="28"/>
          <w:lang w:eastAsia="zh-CN"/>
        </w:rPr>
      </w:pPr>
      <w:r w:rsidRPr="00434BA5">
        <w:rPr>
          <w:rFonts w:ascii="Times New Roman" w:eastAsia="Calibri" w:hAnsi="Times New Roman" w:cs="Times New Roman"/>
          <w:sz w:val="28"/>
          <w:szCs w:val="28"/>
        </w:rPr>
        <w:t xml:space="preserve">  </w:t>
      </w:r>
      <w:r w:rsidRPr="00434BA5">
        <w:rPr>
          <w:rFonts w:ascii="Times New Roman" w:hAnsi="Times New Roman" w:cs="Times New Roman"/>
          <w:sz w:val="28"/>
          <w:szCs w:val="28"/>
        </w:rPr>
        <w:t xml:space="preserve">3.5.2. </w:t>
      </w:r>
      <w:r w:rsidRPr="00434BA5">
        <w:rPr>
          <w:rFonts w:ascii="Times New Roman" w:hAnsi="Times New Roman" w:cs="Times New Roman"/>
          <w:sz w:val="28"/>
          <w:szCs w:val="28"/>
          <w:lang w:eastAsia="zh-CN"/>
        </w:rPr>
        <w:t xml:space="preserve">Результат предоставления муниципальной услуги выдается (направляется)  заявителю способом, указанным в заявлении. </w:t>
      </w:r>
    </w:p>
    <w:p w:rsidR="00434BA5" w:rsidRPr="00434BA5" w:rsidRDefault="00434BA5" w:rsidP="00434BA5">
      <w:pPr>
        <w:widowControl w:val="0"/>
        <w:tabs>
          <w:tab w:val="num" w:pos="-5160"/>
          <w:tab w:val="left" w:pos="-3420"/>
        </w:tabs>
        <w:suppressAutoHyphens/>
        <w:autoSpaceDE w:val="0"/>
        <w:ind w:firstLine="540"/>
        <w:jc w:val="both"/>
        <w:rPr>
          <w:rFonts w:ascii="Times New Roman" w:hAnsi="Times New Roman" w:cs="Times New Roman"/>
          <w:sz w:val="28"/>
          <w:szCs w:val="28"/>
          <w:lang w:eastAsia="zh-CN"/>
        </w:rPr>
      </w:pPr>
      <w:r w:rsidRPr="00434BA5">
        <w:rPr>
          <w:rFonts w:ascii="Times New Roman" w:hAnsi="Times New Roman" w:cs="Times New Roman"/>
          <w:sz w:val="28"/>
          <w:szCs w:val="28"/>
          <w:lang w:eastAsia="zh-CN"/>
        </w:rPr>
        <w:t xml:space="preserve">  3.5.3. 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434BA5" w:rsidRPr="00434BA5" w:rsidRDefault="00434BA5" w:rsidP="00434BA5">
      <w:pPr>
        <w:widowControl w:val="0"/>
        <w:tabs>
          <w:tab w:val="num" w:pos="-5160"/>
          <w:tab w:val="left" w:pos="-3420"/>
        </w:tabs>
        <w:suppressAutoHyphens/>
        <w:autoSpaceDE w:val="0"/>
        <w:jc w:val="both"/>
        <w:rPr>
          <w:rFonts w:ascii="Times New Roman" w:eastAsia="Calibri" w:hAnsi="Times New Roman" w:cs="Times New Roman"/>
          <w:sz w:val="28"/>
          <w:szCs w:val="28"/>
        </w:rPr>
      </w:pPr>
      <w:r w:rsidRPr="00434BA5">
        <w:rPr>
          <w:rFonts w:ascii="Times New Roman" w:hAnsi="Times New Roman" w:cs="Times New Roman"/>
          <w:bCs/>
          <w:sz w:val="28"/>
          <w:szCs w:val="28"/>
          <w:lang w:eastAsia="ar-SA"/>
        </w:rPr>
        <w:tab/>
        <w:t xml:space="preserve">3.5.4. Ответственный исполнитель Администрации, работник МФЦ </w:t>
      </w:r>
      <w:r w:rsidRPr="00434BA5">
        <w:rPr>
          <w:rFonts w:ascii="Times New Roman" w:eastAsia="Calibri" w:hAnsi="Times New Roman" w:cs="Times New Roman"/>
          <w:sz w:val="28"/>
          <w:szCs w:val="28"/>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434BA5" w:rsidRPr="00434BA5" w:rsidRDefault="00434BA5" w:rsidP="00434BA5">
      <w:pPr>
        <w:ind w:firstLine="426"/>
        <w:jc w:val="both"/>
        <w:rPr>
          <w:rFonts w:ascii="Times New Roman" w:hAnsi="Times New Roman" w:cs="Times New Roman"/>
          <w:bCs/>
          <w:sz w:val="28"/>
          <w:szCs w:val="28"/>
        </w:rPr>
      </w:pPr>
      <w:r w:rsidRPr="00434BA5">
        <w:rPr>
          <w:rFonts w:ascii="Times New Roman" w:eastAsia="Calibri" w:hAnsi="Times New Roman" w:cs="Times New Roman"/>
          <w:bCs/>
          <w:sz w:val="28"/>
          <w:szCs w:val="28"/>
        </w:rPr>
        <w:tab/>
        <w:t xml:space="preserve">3.5.6.  Максимальный  срок выполнения  административной процедуры составляет не более 1 рабочего дня </w:t>
      </w:r>
      <w:r w:rsidRPr="00434BA5">
        <w:rPr>
          <w:rFonts w:ascii="Times New Roman" w:hAnsi="Times New Roman" w:cs="Times New Roman"/>
          <w:bCs/>
          <w:sz w:val="28"/>
          <w:szCs w:val="28"/>
        </w:rPr>
        <w:t xml:space="preserve">с даты регистрации решения. </w:t>
      </w:r>
    </w:p>
    <w:p w:rsidR="00434BA5" w:rsidRPr="00434BA5" w:rsidRDefault="00434BA5" w:rsidP="00434BA5">
      <w:pPr>
        <w:ind w:firstLine="708"/>
        <w:jc w:val="both"/>
        <w:rPr>
          <w:rFonts w:ascii="Times New Roman" w:hAnsi="Times New Roman" w:cs="Times New Roman"/>
          <w:sz w:val="28"/>
          <w:szCs w:val="28"/>
        </w:rPr>
      </w:pPr>
      <w:r w:rsidRPr="00434BA5">
        <w:rPr>
          <w:rFonts w:ascii="Times New Roman" w:hAnsi="Times New Roman" w:cs="Times New Roman"/>
          <w:sz w:val="28"/>
          <w:szCs w:val="28"/>
        </w:rPr>
        <w:t>3.5.7. Критерием принятия решения  является наличие  подписанного  и  зарегистрированного  решения.</w:t>
      </w:r>
    </w:p>
    <w:p w:rsidR="00434BA5" w:rsidRPr="00434BA5" w:rsidRDefault="00434BA5" w:rsidP="00434BA5">
      <w:pPr>
        <w:autoSpaceDE w:val="0"/>
        <w:autoSpaceDN w:val="0"/>
        <w:adjustRightInd w:val="0"/>
        <w:ind w:firstLine="708"/>
        <w:jc w:val="both"/>
        <w:rPr>
          <w:rFonts w:ascii="Times New Roman" w:hAnsi="Times New Roman" w:cs="Times New Roman"/>
          <w:bCs/>
          <w:sz w:val="28"/>
          <w:szCs w:val="28"/>
          <w:lang w:eastAsia="ar-SA"/>
        </w:rPr>
      </w:pPr>
      <w:r w:rsidRPr="00434BA5">
        <w:rPr>
          <w:rFonts w:ascii="Times New Roman" w:hAnsi="Times New Roman" w:cs="Times New Roman"/>
          <w:bCs/>
          <w:sz w:val="28"/>
          <w:szCs w:val="28"/>
          <w:lang w:eastAsia="ar-SA"/>
        </w:rPr>
        <w:lastRenderedPageBreak/>
        <w:t>3.5.8. Результатом выполнения административной процедуры является получение заявителем решения.</w:t>
      </w:r>
    </w:p>
    <w:p w:rsidR="00434BA5" w:rsidRPr="00434BA5" w:rsidRDefault="00434BA5" w:rsidP="00434BA5">
      <w:pPr>
        <w:autoSpaceDE w:val="0"/>
        <w:autoSpaceDN w:val="0"/>
        <w:adjustRightInd w:val="0"/>
        <w:ind w:firstLine="708"/>
        <w:jc w:val="both"/>
        <w:rPr>
          <w:rFonts w:ascii="Times New Roman" w:hAnsi="Times New Roman" w:cs="Times New Roman"/>
          <w:sz w:val="28"/>
          <w:szCs w:val="28"/>
        </w:rPr>
      </w:pPr>
      <w:r w:rsidRPr="00434BA5">
        <w:rPr>
          <w:rFonts w:ascii="Times New Roman" w:hAnsi="Times New Roman" w:cs="Times New Roman"/>
          <w:sz w:val="28"/>
          <w:szCs w:val="28"/>
        </w:rPr>
        <w:t xml:space="preserve">3.5.9. Способ фиксации результата выполнения административной процедуры  </w:t>
      </w:r>
      <w:r w:rsidRPr="00434BA5">
        <w:rPr>
          <w:rFonts w:ascii="Times New Roman" w:eastAsia="Calibri" w:hAnsi="Times New Roman" w:cs="Times New Roman"/>
          <w:sz w:val="28"/>
          <w:szCs w:val="28"/>
        </w:rPr>
        <w:t>– отметка заявителя в журнале *указать название журнала  о получении экземпляра документа.</w:t>
      </w:r>
    </w:p>
    <w:p w:rsidR="00434BA5" w:rsidRPr="00434BA5" w:rsidRDefault="00434BA5" w:rsidP="00434BA5">
      <w:pPr>
        <w:shd w:val="clear" w:color="auto" w:fill="FFFFFF"/>
        <w:tabs>
          <w:tab w:val="left" w:pos="1046"/>
        </w:tabs>
        <w:jc w:val="both"/>
        <w:rPr>
          <w:rFonts w:ascii="Times New Roman" w:eastAsia="Calibri" w:hAnsi="Times New Roman" w:cs="Times New Roman"/>
          <w:sz w:val="28"/>
          <w:szCs w:val="28"/>
        </w:rPr>
      </w:pPr>
    </w:p>
    <w:p w:rsidR="00434BA5" w:rsidRPr="00434BA5" w:rsidRDefault="00434BA5" w:rsidP="00434BA5">
      <w:pPr>
        <w:shd w:val="clear" w:color="auto" w:fill="FFFFFF"/>
        <w:ind w:firstLine="284"/>
        <w:jc w:val="center"/>
        <w:rPr>
          <w:rFonts w:ascii="Times New Roman" w:hAnsi="Times New Roman" w:cs="Times New Roman"/>
          <w:b/>
          <w:sz w:val="28"/>
          <w:szCs w:val="28"/>
        </w:rPr>
      </w:pPr>
    </w:p>
    <w:p w:rsidR="00434BA5" w:rsidRPr="00434BA5" w:rsidRDefault="00434BA5" w:rsidP="00434BA5">
      <w:pPr>
        <w:widowControl w:val="0"/>
        <w:autoSpaceDE w:val="0"/>
        <w:autoSpaceDN w:val="0"/>
        <w:adjustRightInd w:val="0"/>
        <w:ind w:firstLine="704"/>
        <w:rPr>
          <w:rFonts w:ascii="Times New Roman" w:hAnsi="Times New Roman" w:cs="Times New Roman"/>
          <w:b/>
          <w:bCs/>
          <w:sz w:val="28"/>
          <w:szCs w:val="28"/>
        </w:rPr>
      </w:pPr>
      <w:r w:rsidRPr="00434BA5">
        <w:rPr>
          <w:rFonts w:ascii="Times New Roman" w:hAnsi="Times New Roman" w:cs="Times New Roman"/>
          <w:b/>
          <w:bCs/>
          <w:sz w:val="28"/>
          <w:szCs w:val="28"/>
        </w:rPr>
        <w:t>IV. Формы  контроля за предоставлением муниципальной услуги</w:t>
      </w:r>
    </w:p>
    <w:p w:rsidR="00434BA5" w:rsidRPr="00434BA5" w:rsidRDefault="00434BA5" w:rsidP="00434BA5">
      <w:pPr>
        <w:widowControl w:val="0"/>
        <w:autoSpaceDE w:val="0"/>
        <w:autoSpaceDN w:val="0"/>
        <w:adjustRightInd w:val="0"/>
        <w:jc w:val="center"/>
        <w:rPr>
          <w:rFonts w:ascii="Times New Roman" w:hAnsi="Times New Roman" w:cs="Times New Roman"/>
          <w:b/>
          <w:bCs/>
          <w:sz w:val="28"/>
          <w:szCs w:val="28"/>
        </w:rPr>
      </w:pPr>
    </w:p>
    <w:p w:rsidR="00434BA5" w:rsidRPr="00434BA5" w:rsidRDefault="00434BA5" w:rsidP="00434BA5">
      <w:pPr>
        <w:widowControl w:val="0"/>
        <w:autoSpaceDE w:val="0"/>
        <w:autoSpaceDN w:val="0"/>
        <w:adjustRightInd w:val="0"/>
        <w:jc w:val="center"/>
        <w:rPr>
          <w:rFonts w:ascii="Times New Roman" w:hAnsi="Times New Roman" w:cs="Times New Roman"/>
          <w:b/>
          <w:bCs/>
          <w:sz w:val="28"/>
          <w:szCs w:val="28"/>
        </w:rPr>
      </w:pPr>
      <w:r w:rsidRPr="00434BA5">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4BA5" w:rsidRPr="00434BA5" w:rsidRDefault="00434BA5" w:rsidP="00434BA5">
      <w:pPr>
        <w:widowControl w:val="0"/>
        <w:autoSpaceDE w:val="0"/>
        <w:autoSpaceDN w:val="0"/>
        <w:adjustRightInd w:val="0"/>
        <w:jc w:val="center"/>
        <w:rPr>
          <w:rFonts w:ascii="Times New Roman" w:hAnsi="Times New Roman" w:cs="Times New Roman"/>
          <w:b/>
          <w:bCs/>
          <w:sz w:val="28"/>
          <w:szCs w:val="28"/>
        </w:rPr>
      </w:pPr>
    </w:p>
    <w:p w:rsidR="00434BA5" w:rsidRPr="00434BA5" w:rsidRDefault="00434BA5" w:rsidP="00434BA5">
      <w:pPr>
        <w:widowControl w:val="0"/>
        <w:autoSpaceDE w:val="0"/>
        <w:autoSpaceDN w:val="0"/>
        <w:adjustRightInd w:val="0"/>
        <w:ind w:firstLine="704"/>
        <w:rPr>
          <w:rFonts w:ascii="Times New Roman" w:hAnsi="Times New Roman" w:cs="Times New Roman"/>
          <w:sz w:val="28"/>
          <w:szCs w:val="28"/>
        </w:rPr>
      </w:pPr>
      <w:r w:rsidRPr="00434BA5">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34BA5" w:rsidRPr="00434BA5" w:rsidRDefault="00434BA5" w:rsidP="00434BA5">
      <w:pPr>
        <w:widowControl w:val="0"/>
        <w:autoSpaceDE w:val="0"/>
        <w:autoSpaceDN w:val="0"/>
        <w:adjustRightInd w:val="0"/>
        <w:ind w:firstLine="704"/>
        <w:rPr>
          <w:rFonts w:ascii="Times New Roman" w:hAnsi="Times New Roman" w:cs="Times New Roman"/>
          <w:sz w:val="28"/>
          <w:szCs w:val="28"/>
        </w:rPr>
      </w:pPr>
      <w:r w:rsidRPr="00434BA5">
        <w:rPr>
          <w:rFonts w:ascii="Times New Roman" w:hAnsi="Times New Roman" w:cs="Times New Roman"/>
          <w:sz w:val="28"/>
          <w:szCs w:val="28"/>
        </w:rPr>
        <w:t>- Глава сельсовета;</w:t>
      </w:r>
    </w:p>
    <w:p w:rsidR="00434BA5" w:rsidRPr="00434BA5" w:rsidRDefault="00434BA5" w:rsidP="00434BA5">
      <w:pPr>
        <w:widowControl w:val="0"/>
        <w:autoSpaceDE w:val="0"/>
        <w:autoSpaceDN w:val="0"/>
        <w:adjustRightInd w:val="0"/>
        <w:ind w:firstLine="704"/>
        <w:rPr>
          <w:rFonts w:ascii="Times New Roman" w:hAnsi="Times New Roman" w:cs="Times New Roman"/>
          <w:sz w:val="28"/>
          <w:szCs w:val="28"/>
        </w:rPr>
      </w:pPr>
      <w:r w:rsidRPr="00434BA5">
        <w:rPr>
          <w:rFonts w:ascii="Times New Roman" w:hAnsi="Times New Roman" w:cs="Times New Roman"/>
          <w:sz w:val="28"/>
          <w:szCs w:val="28"/>
        </w:rPr>
        <w:t>- заместитель Главы Администрации сельсовета.</w:t>
      </w:r>
    </w:p>
    <w:p w:rsidR="00434BA5" w:rsidRPr="00434BA5" w:rsidRDefault="00434BA5" w:rsidP="00434BA5">
      <w:pPr>
        <w:tabs>
          <w:tab w:val="left" w:pos="709"/>
        </w:tabs>
        <w:suppressAutoHyphens/>
        <w:rPr>
          <w:rFonts w:ascii="Times New Roman" w:hAnsi="Times New Roman" w:cs="Times New Roman"/>
          <w:kern w:val="2"/>
          <w:sz w:val="28"/>
          <w:szCs w:val="28"/>
          <w:lang w:eastAsia="zh-CN"/>
        </w:rPr>
      </w:pPr>
      <w:r w:rsidRPr="00434BA5">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434BA5" w:rsidRPr="00434BA5" w:rsidRDefault="00434BA5" w:rsidP="00434BA5">
      <w:pPr>
        <w:widowControl w:val="0"/>
        <w:autoSpaceDE w:val="0"/>
        <w:autoSpaceDN w:val="0"/>
        <w:adjustRightInd w:val="0"/>
        <w:rPr>
          <w:rFonts w:ascii="Times New Roman" w:hAnsi="Times New Roman" w:cs="Times New Roman"/>
          <w:sz w:val="28"/>
          <w:szCs w:val="28"/>
        </w:rPr>
      </w:pPr>
    </w:p>
    <w:p w:rsidR="00434BA5" w:rsidRPr="00434BA5" w:rsidRDefault="00434BA5" w:rsidP="00434BA5">
      <w:pPr>
        <w:widowControl w:val="0"/>
        <w:autoSpaceDE w:val="0"/>
        <w:autoSpaceDN w:val="0"/>
        <w:adjustRightInd w:val="0"/>
        <w:jc w:val="center"/>
        <w:rPr>
          <w:rFonts w:ascii="Times New Roman" w:hAnsi="Times New Roman" w:cs="Times New Roman"/>
          <w:b/>
          <w:bCs/>
          <w:sz w:val="28"/>
          <w:szCs w:val="28"/>
        </w:rPr>
      </w:pPr>
      <w:r w:rsidRPr="00434BA5">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4BA5" w:rsidRPr="00434BA5" w:rsidRDefault="00434BA5" w:rsidP="00434BA5">
      <w:pPr>
        <w:widowControl w:val="0"/>
        <w:autoSpaceDE w:val="0"/>
        <w:autoSpaceDN w:val="0"/>
        <w:adjustRightInd w:val="0"/>
        <w:jc w:val="center"/>
        <w:rPr>
          <w:rFonts w:ascii="Times New Roman" w:hAnsi="Times New Roman" w:cs="Times New Roman"/>
          <w:b/>
          <w:bCs/>
          <w:sz w:val="28"/>
          <w:szCs w:val="28"/>
        </w:rPr>
      </w:pPr>
    </w:p>
    <w:p w:rsidR="00434BA5" w:rsidRPr="00434BA5" w:rsidRDefault="00434BA5" w:rsidP="00434BA5">
      <w:pPr>
        <w:widowControl w:val="0"/>
        <w:autoSpaceDE w:val="0"/>
        <w:autoSpaceDN w:val="0"/>
        <w:adjustRightInd w:val="0"/>
        <w:ind w:firstLine="704"/>
        <w:jc w:val="both"/>
        <w:rPr>
          <w:rFonts w:ascii="Times New Roman" w:hAnsi="Times New Roman" w:cs="Times New Roman"/>
          <w:sz w:val="28"/>
          <w:szCs w:val="28"/>
        </w:rPr>
      </w:pPr>
      <w:r w:rsidRPr="00434BA5">
        <w:rPr>
          <w:rFonts w:ascii="Times New Roman" w:hAnsi="Times New Roman" w:cs="Times New Roman"/>
          <w:sz w:val="28"/>
          <w:szCs w:val="28"/>
        </w:rPr>
        <w:t>4.2.1. Контроль</w:t>
      </w:r>
      <w:r w:rsidRPr="00434BA5">
        <w:rPr>
          <w:rFonts w:ascii="Times New Roman" w:hAnsi="Times New Roman" w:cs="Times New Roman"/>
          <w:b/>
          <w:bCs/>
          <w:sz w:val="28"/>
          <w:szCs w:val="28"/>
        </w:rPr>
        <w:t xml:space="preserve"> </w:t>
      </w:r>
      <w:r w:rsidRPr="00434BA5">
        <w:rPr>
          <w:rFonts w:ascii="Times New Roman" w:hAnsi="Times New Roman" w:cs="Times New Roman"/>
          <w:sz w:val="28"/>
          <w:szCs w:val="28"/>
        </w:rPr>
        <w:t xml:space="preserve">за полнотой и качеством предоставления </w:t>
      </w:r>
      <w:r w:rsidRPr="00434BA5">
        <w:rPr>
          <w:rFonts w:ascii="Times New Roman" w:hAnsi="Times New Roman" w:cs="Times New Roman"/>
          <w:sz w:val="28"/>
          <w:szCs w:val="28"/>
        </w:rPr>
        <w:lastRenderedPageBreak/>
        <w:t>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434BA5" w:rsidRPr="00434BA5" w:rsidRDefault="00434BA5" w:rsidP="00434BA5">
      <w:pPr>
        <w:widowControl w:val="0"/>
        <w:autoSpaceDE w:val="0"/>
        <w:autoSpaceDN w:val="0"/>
        <w:adjustRightInd w:val="0"/>
        <w:ind w:firstLine="703"/>
        <w:jc w:val="both"/>
        <w:rPr>
          <w:rFonts w:ascii="Times New Roman" w:hAnsi="Times New Roman" w:cs="Times New Roman"/>
          <w:bCs/>
          <w:sz w:val="28"/>
          <w:szCs w:val="28"/>
        </w:rPr>
      </w:pPr>
      <w:r w:rsidRPr="00434BA5">
        <w:rPr>
          <w:rFonts w:ascii="Times New Roman" w:hAnsi="Times New Roman" w:cs="Times New Roman"/>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34BA5" w:rsidRPr="00434BA5" w:rsidRDefault="00434BA5" w:rsidP="00434BA5">
      <w:pPr>
        <w:widowControl w:val="0"/>
        <w:autoSpaceDE w:val="0"/>
        <w:autoSpaceDN w:val="0"/>
        <w:adjustRightInd w:val="0"/>
        <w:ind w:firstLine="703"/>
        <w:jc w:val="both"/>
        <w:rPr>
          <w:rFonts w:ascii="Times New Roman" w:hAnsi="Times New Roman" w:cs="Times New Roman"/>
          <w:bCs/>
          <w:sz w:val="28"/>
          <w:szCs w:val="28"/>
        </w:rPr>
      </w:pPr>
      <w:r w:rsidRPr="00434BA5">
        <w:rPr>
          <w:rFonts w:ascii="Times New Roman" w:hAnsi="Times New Roman" w:cs="Times New Roman"/>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434BA5" w:rsidRPr="00434BA5" w:rsidRDefault="00434BA5" w:rsidP="00434BA5">
      <w:pPr>
        <w:widowControl w:val="0"/>
        <w:autoSpaceDE w:val="0"/>
        <w:autoSpaceDN w:val="0"/>
        <w:adjustRightInd w:val="0"/>
        <w:ind w:firstLine="703"/>
        <w:jc w:val="both"/>
        <w:rPr>
          <w:rFonts w:ascii="Times New Roman" w:hAnsi="Times New Roman" w:cs="Times New Roman"/>
          <w:bCs/>
          <w:sz w:val="28"/>
          <w:szCs w:val="28"/>
        </w:rPr>
      </w:pPr>
      <w:r w:rsidRPr="00434BA5">
        <w:rPr>
          <w:rFonts w:ascii="Times New Roman" w:hAnsi="Times New Roman" w:cs="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34BA5" w:rsidRPr="00434BA5" w:rsidRDefault="00434BA5" w:rsidP="00434BA5">
      <w:pPr>
        <w:widowControl w:val="0"/>
        <w:autoSpaceDE w:val="0"/>
        <w:autoSpaceDN w:val="0"/>
        <w:adjustRightInd w:val="0"/>
        <w:ind w:firstLine="703"/>
        <w:jc w:val="both"/>
        <w:rPr>
          <w:rFonts w:ascii="Times New Roman" w:hAnsi="Times New Roman" w:cs="Times New Roman"/>
          <w:bCs/>
          <w:sz w:val="28"/>
          <w:szCs w:val="28"/>
        </w:rPr>
      </w:pPr>
      <w:r w:rsidRPr="00434BA5">
        <w:rPr>
          <w:rFonts w:ascii="Times New Roman" w:hAnsi="Times New Roman" w:cs="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34BA5" w:rsidRPr="00434BA5" w:rsidRDefault="00434BA5" w:rsidP="00434BA5">
      <w:pPr>
        <w:widowControl w:val="0"/>
        <w:autoSpaceDE w:val="0"/>
        <w:autoSpaceDN w:val="0"/>
        <w:adjustRightInd w:val="0"/>
        <w:rPr>
          <w:rFonts w:ascii="Times New Roman" w:hAnsi="Times New Roman" w:cs="Times New Roman"/>
          <w:sz w:val="28"/>
          <w:szCs w:val="28"/>
        </w:rPr>
      </w:pPr>
    </w:p>
    <w:p w:rsidR="00434BA5" w:rsidRPr="00434BA5" w:rsidRDefault="00434BA5" w:rsidP="00434BA5">
      <w:pPr>
        <w:widowControl w:val="0"/>
        <w:autoSpaceDE w:val="0"/>
        <w:autoSpaceDN w:val="0"/>
        <w:adjustRightInd w:val="0"/>
        <w:ind w:firstLine="704"/>
        <w:jc w:val="center"/>
        <w:rPr>
          <w:rFonts w:ascii="Times New Roman" w:hAnsi="Times New Roman" w:cs="Times New Roman"/>
          <w:b/>
          <w:bCs/>
          <w:sz w:val="28"/>
          <w:szCs w:val="28"/>
        </w:rPr>
      </w:pPr>
      <w:r w:rsidRPr="00434BA5">
        <w:rPr>
          <w:rFonts w:ascii="Times New Roman" w:hAnsi="Times New Roman" w:cs="Times New Roman"/>
          <w:b/>
          <w:bCs/>
          <w:sz w:val="28"/>
          <w:szCs w:val="28"/>
        </w:rPr>
        <w:t xml:space="preserve">4.3. Ответственность должностных лиц </w:t>
      </w:r>
      <w:r w:rsidRPr="00434BA5">
        <w:rPr>
          <w:rFonts w:ascii="Times New Roman" w:hAnsi="Times New Roman" w:cs="Times New Roman"/>
          <w:b/>
          <w:bCs/>
          <w:kern w:val="2"/>
          <w:sz w:val="28"/>
          <w:szCs w:val="28"/>
          <w:lang w:eastAsia="zh-CN"/>
        </w:rPr>
        <w:t xml:space="preserve">органа местного самоуправления  </w:t>
      </w:r>
      <w:r w:rsidRPr="00434BA5">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434BA5" w:rsidRPr="00434BA5" w:rsidRDefault="00434BA5" w:rsidP="00434BA5">
      <w:pPr>
        <w:widowControl w:val="0"/>
        <w:autoSpaceDE w:val="0"/>
        <w:autoSpaceDN w:val="0"/>
        <w:adjustRightInd w:val="0"/>
        <w:ind w:firstLine="704"/>
        <w:jc w:val="center"/>
        <w:rPr>
          <w:rFonts w:ascii="Times New Roman" w:hAnsi="Times New Roman" w:cs="Times New Roman"/>
          <w:b/>
          <w:bCs/>
          <w:sz w:val="28"/>
          <w:szCs w:val="28"/>
        </w:rPr>
      </w:pPr>
    </w:p>
    <w:p w:rsidR="00434BA5" w:rsidRPr="00434BA5" w:rsidRDefault="00434BA5" w:rsidP="00434BA5">
      <w:pPr>
        <w:tabs>
          <w:tab w:val="left" w:pos="0"/>
        </w:tabs>
        <w:suppressAutoHyphens/>
        <w:ind w:firstLine="426"/>
        <w:jc w:val="both"/>
        <w:rPr>
          <w:rFonts w:ascii="Times New Roman" w:hAnsi="Times New Roman" w:cs="Times New Roman"/>
          <w:kern w:val="2"/>
          <w:sz w:val="28"/>
          <w:szCs w:val="28"/>
          <w:lang w:eastAsia="zh-CN"/>
        </w:rPr>
      </w:pPr>
      <w:r w:rsidRPr="00434BA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434BA5" w:rsidRPr="00434BA5" w:rsidRDefault="00434BA5" w:rsidP="00434BA5">
      <w:pPr>
        <w:autoSpaceDE w:val="0"/>
        <w:autoSpaceDN w:val="0"/>
        <w:adjustRightInd w:val="0"/>
        <w:ind w:firstLine="540"/>
        <w:jc w:val="both"/>
        <w:rPr>
          <w:rFonts w:ascii="Times New Roman" w:hAnsi="Times New Roman" w:cs="Times New Roman"/>
          <w:kern w:val="2"/>
          <w:sz w:val="28"/>
          <w:szCs w:val="28"/>
          <w:lang w:eastAsia="zh-CN"/>
        </w:rPr>
      </w:pPr>
      <w:r w:rsidRPr="00434BA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34BA5" w:rsidRPr="00434BA5" w:rsidRDefault="00434BA5" w:rsidP="00434BA5">
      <w:pPr>
        <w:autoSpaceDE w:val="0"/>
        <w:autoSpaceDN w:val="0"/>
        <w:adjustRightInd w:val="0"/>
        <w:ind w:firstLine="540"/>
        <w:rPr>
          <w:rFonts w:ascii="Times New Roman" w:hAnsi="Times New Roman" w:cs="Times New Roman"/>
          <w:kern w:val="2"/>
          <w:sz w:val="28"/>
          <w:szCs w:val="28"/>
          <w:lang w:eastAsia="zh-CN"/>
        </w:rPr>
      </w:pPr>
      <w:r w:rsidRPr="00434BA5">
        <w:rPr>
          <w:rFonts w:ascii="Times New Roman" w:hAnsi="Times New Roman" w:cs="Times New Roman"/>
          <w:kern w:val="2"/>
          <w:sz w:val="28"/>
          <w:szCs w:val="28"/>
          <w:lang w:eastAsia="zh-CN"/>
        </w:rPr>
        <w:t xml:space="preserve"> </w:t>
      </w:r>
    </w:p>
    <w:p w:rsidR="00434BA5" w:rsidRPr="00434BA5" w:rsidRDefault="00434BA5" w:rsidP="00434BA5">
      <w:pPr>
        <w:autoSpaceDE w:val="0"/>
        <w:autoSpaceDN w:val="0"/>
        <w:adjustRightInd w:val="0"/>
        <w:ind w:firstLine="540"/>
        <w:jc w:val="center"/>
        <w:rPr>
          <w:rFonts w:ascii="Times New Roman" w:hAnsi="Times New Roman" w:cs="Times New Roman"/>
          <w:sz w:val="28"/>
          <w:szCs w:val="28"/>
        </w:rPr>
      </w:pPr>
      <w:r w:rsidRPr="00434BA5">
        <w:rPr>
          <w:rFonts w:ascii="Times New Roman" w:hAnsi="Times New Roman" w:cs="Times New Roman"/>
          <w:b/>
          <w:bCs/>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34BA5" w:rsidRPr="00434BA5" w:rsidRDefault="00434BA5" w:rsidP="00434BA5">
      <w:pPr>
        <w:widowControl w:val="0"/>
        <w:autoSpaceDE w:val="0"/>
        <w:autoSpaceDN w:val="0"/>
        <w:ind w:firstLine="540"/>
        <w:rPr>
          <w:rFonts w:ascii="Times New Roman" w:hAnsi="Times New Roman" w:cs="Times New Roman"/>
          <w:sz w:val="28"/>
          <w:szCs w:val="28"/>
        </w:rPr>
      </w:pPr>
    </w:p>
    <w:p w:rsidR="00434BA5" w:rsidRPr="00434BA5" w:rsidRDefault="00434BA5" w:rsidP="00434BA5">
      <w:pPr>
        <w:tabs>
          <w:tab w:val="left" w:pos="709"/>
        </w:tabs>
        <w:suppressAutoHyphens/>
        <w:jc w:val="both"/>
        <w:rPr>
          <w:rFonts w:ascii="Times New Roman" w:hAnsi="Times New Roman" w:cs="Times New Roman"/>
          <w:bCs/>
          <w:kern w:val="2"/>
          <w:sz w:val="28"/>
          <w:szCs w:val="28"/>
          <w:lang w:eastAsia="zh-CN"/>
        </w:rPr>
      </w:pPr>
      <w:r w:rsidRPr="00434BA5">
        <w:rPr>
          <w:rFonts w:ascii="Times New Roman" w:hAnsi="Times New Roman" w:cs="Times New Roman"/>
          <w:bCs/>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34BA5" w:rsidRPr="00434BA5" w:rsidRDefault="00434BA5" w:rsidP="00434BA5">
      <w:pPr>
        <w:shd w:val="clear" w:color="auto" w:fill="FFFFFF"/>
        <w:ind w:firstLine="284"/>
        <w:jc w:val="both"/>
        <w:rPr>
          <w:rFonts w:ascii="Times New Roman" w:hAnsi="Times New Roman" w:cs="Times New Roman"/>
          <w:sz w:val="28"/>
          <w:szCs w:val="28"/>
        </w:rPr>
      </w:pPr>
    </w:p>
    <w:p w:rsidR="00434BA5" w:rsidRPr="00434BA5" w:rsidRDefault="00434BA5" w:rsidP="00434BA5">
      <w:pPr>
        <w:autoSpaceDE w:val="0"/>
        <w:autoSpaceDN w:val="0"/>
        <w:adjustRightInd w:val="0"/>
        <w:ind w:firstLine="540"/>
        <w:jc w:val="both"/>
        <w:rPr>
          <w:rFonts w:ascii="Times New Roman" w:hAnsi="Times New Roman" w:cs="Times New Roman"/>
          <w:b/>
          <w:bCs/>
          <w:sz w:val="28"/>
          <w:szCs w:val="28"/>
        </w:rPr>
      </w:pPr>
      <w:r w:rsidRPr="00434BA5">
        <w:rPr>
          <w:rFonts w:ascii="Times New Roman" w:hAnsi="Times New Roman" w:cs="Times New Roman"/>
          <w:b/>
          <w:sz w:val="28"/>
          <w:szCs w:val="28"/>
          <w:lang w:val="en-US"/>
        </w:rPr>
        <w:t>V</w:t>
      </w:r>
      <w:r w:rsidRPr="00434BA5">
        <w:rPr>
          <w:rFonts w:ascii="Times New Roman" w:hAnsi="Times New Roman" w:cs="Times New Roman"/>
          <w:b/>
          <w:sz w:val="28"/>
          <w:szCs w:val="28"/>
        </w:rPr>
        <w:t xml:space="preserve">. Досудебный (внесудебный) порядок обжалования  заявителем </w:t>
      </w:r>
      <w:r w:rsidRPr="00434BA5">
        <w:rPr>
          <w:rFonts w:ascii="Times New Roman" w:hAnsi="Times New Roman" w:cs="Times New Roman"/>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434BA5" w:rsidRPr="00434BA5" w:rsidRDefault="00434BA5" w:rsidP="00434BA5">
      <w:pPr>
        <w:widowControl w:val="0"/>
        <w:autoSpaceDE w:val="0"/>
        <w:autoSpaceDN w:val="0"/>
        <w:adjustRightInd w:val="0"/>
        <w:jc w:val="both"/>
        <w:rPr>
          <w:rFonts w:ascii="Times New Roman" w:hAnsi="Times New Roman" w:cs="Times New Roman"/>
          <w:b/>
          <w:bCs/>
          <w:sz w:val="28"/>
          <w:szCs w:val="28"/>
        </w:rPr>
      </w:pPr>
    </w:p>
    <w:p w:rsidR="00434BA5" w:rsidRPr="00434BA5" w:rsidRDefault="00434BA5" w:rsidP="00434BA5">
      <w:pPr>
        <w:autoSpaceDE w:val="0"/>
        <w:autoSpaceDN w:val="0"/>
        <w:adjustRightInd w:val="0"/>
        <w:ind w:firstLine="540"/>
        <w:jc w:val="both"/>
        <w:outlineLvl w:val="0"/>
        <w:rPr>
          <w:rFonts w:ascii="Times New Roman" w:hAnsi="Times New Roman" w:cs="Times New Roman"/>
          <w:b/>
          <w:bCs/>
          <w:kern w:val="2"/>
          <w:sz w:val="28"/>
          <w:szCs w:val="28"/>
          <w:lang w:eastAsia="zh-CN"/>
        </w:rPr>
      </w:pPr>
      <w:r w:rsidRPr="00434BA5">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434BA5" w:rsidRPr="00434BA5" w:rsidRDefault="00434BA5" w:rsidP="00434BA5">
      <w:pPr>
        <w:autoSpaceDE w:val="0"/>
        <w:autoSpaceDN w:val="0"/>
        <w:adjustRightInd w:val="0"/>
        <w:ind w:firstLine="540"/>
        <w:jc w:val="both"/>
        <w:outlineLvl w:val="0"/>
        <w:rPr>
          <w:rFonts w:ascii="Times New Roman" w:hAnsi="Times New Roman" w:cs="Times New Roman"/>
          <w:b/>
          <w:sz w:val="28"/>
          <w:szCs w:val="28"/>
        </w:rPr>
      </w:pPr>
    </w:p>
    <w:p w:rsidR="00434BA5" w:rsidRPr="00434BA5" w:rsidRDefault="00434BA5" w:rsidP="00434BA5">
      <w:pPr>
        <w:autoSpaceDE w:val="0"/>
        <w:autoSpaceDN w:val="0"/>
        <w:adjustRightInd w:val="0"/>
        <w:ind w:firstLine="540"/>
        <w:jc w:val="both"/>
        <w:outlineLvl w:val="0"/>
        <w:rPr>
          <w:rFonts w:ascii="Times New Roman" w:hAnsi="Times New Roman" w:cs="Times New Roman"/>
          <w:sz w:val="28"/>
          <w:szCs w:val="28"/>
        </w:rPr>
      </w:pPr>
      <w:r w:rsidRPr="00434BA5">
        <w:rPr>
          <w:rFonts w:ascii="Times New Roman" w:hAnsi="Times New Roman" w:cs="Times New Roman"/>
          <w:sz w:val="28"/>
          <w:szCs w:val="28"/>
        </w:rPr>
        <w:tab/>
        <w:t xml:space="preserve">Заявитель имеет право  подать жалобу на  </w:t>
      </w:r>
      <w:r w:rsidRPr="00434BA5">
        <w:rPr>
          <w:rFonts w:ascii="Times New Roman" w:hAnsi="Times New Roman" w:cs="Times New Roman"/>
          <w:bCs/>
          <w:kern w:val="2"/>
          <w:sz w:val="28"/>
          <w:szCs w:val="28"/>
          <w:lang w:eastAsia="zh-CN"/>
        </w:rPr>
        <w:t xml:space="preserve">жалобу </w:t>
      </w:r>
      <w:r w:rsidRPr="00434BA5">
        <w:rPr>
          <w:rFonts w:ascii="Times New Roman" w:hAnsi="Times New Roman" w:cs="Times New Roman"/>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434BA5">
        <w:rPr>
          <w:rFonts w:ascii="Times New Roman" w:hAnsi="Times New Roman" w:cs="Times New Roman"/>
          <w:sz w:val="28"/>
          <w:szCs w:val="28"/>
        </w:rPr>
        <w:t xml:space="preserve">, многофункционального центра, работника многофункционального центра, а также привлекаемые организации </w:t>
      </w:r>
      <w:r w:rsidRPr="00434BA5">
        <w:rPr>
          <w:rFonts w:ascii="Times New Roman" w:hAnsi="Times New Roman" w:cs="Times New Roman"/>
          <w:bCs/>
          <w:kern w:val="2"/>
          <w:sz w:val="28"/>
          <w:szCs w:val="28"/>
          <w:lang w:eastAsia="zh-CN"/>
        </w:rPr>
        <w:t xml:space="preserve"> </w:t>
      </w:r>
      <w:r w:rsidRPr="00434BA5">
        <w:rPr>
          <w:rFonts w:ascii="Times New Roman" w:hAnsi="Times New Roman" w:cs="Times New Roman"/>
          <w:sz w:val="28"/>
          <w:szCs w:val="28"/>
        </w:rPr>
        <w:t xml:space="preserve"> или их работников.</w:t>
      </w:r>
    </w:p>
    <w:p w:rsidR="00434BA5" w:rsidRPr="00434BA5" w:rsidRDefault="00434BA5" w:rsidP="00434BA5">
      <w:pPr>
        <w:autoSpaceDE w:val="0"/>
        <w:autoSpaceDN w:val="0"/>
        <w:adjustRightInd w:val="0"/>
        <w:ind w:firstLine="540"/>
        <w:jc w:val="both"/>
        <w:outlineLvl w:val="0"/>
        <w:rPr>
          <w:rFonts w:ascii="Times New Roman" w:hAnsi="Times New Roman" w:cs="Times New Roman"/>
          <w:bCs/>
          <w:sz w:val="28"/>
          <w:szCs w:val="28"/>
        </w:rPr>
      </w:pPr>
    </w:p>
    <w:p w:rsidR="00434BA5" w:rsidRPr="00434BA5" w:rsidRDefault="00434BA5" w:rsidP="00434BA5">
      <w:pPr>
        <w:widowControl w:val="0"/>
        <w:autoSpaceDE w:val="0"/>
        <w:autoSpaceDN w:val="0"/>
        <w:adjustRightInd w:val="0"/>
        <w:ind w:firstLine="709"/>
        <w:jc w:val="center"/>
        <w:rPr>
          <w:rFonts w:ascii="Times New Roman" w:hAnsi="Times New Roman" w:cs="Times New Roman"/>
          <w:b/>
          <w:bCs/>
          <w:sz w:val="28"/>
          <w:szCs w:val="28"/>
        </w:rPr>
      </w:pPr>
      <w:r w:rsidRPr="00434BA5">
        <w:rPr>
          <w:rFonts w:ascii="Times New Roman" w:hAnsi="Times New Roman" w:cs="Times New Roman"/>
          <w:b/>
          <w:bCs/>
          <w:sz w:val="28"/>
          <w:szCs w:val="28"/>
        </w:rPr>
        <w:t>5.2. Предмет жалобы</w:t>
      </w:r>
    </w:p>
    <w:p w:rsidR="00434BA5" w:rsidRPr="00434BA5" w:rsidRDefault="00434BA5" w:rsidP="00434BA5">
      <w:pPr>
        <w:widowControl w:val="0"/>
        <w:autoSpaceDE w:val="0"/>
        <w:autoSpaceDN w:val="0"/>
        <w:adjustRightInd w:val="0"/>
        <w:jc w:val="both"/>
        <w:rPr>
          <w:rFonts w:ascii="Times New Roman" w:hAnsi="Times New Roman" w:cs="Times New Roman"/>
          <w:sz w:val="28"/>
          <w:szCs w:val="28"/>
        </w:rPr>
      </w:pPr>
    </w:p>
    <w:p w:rsidR="00434BA5" w:rsidRPr="00434BA5" w:rsidRDefault="00434BA5" w:rsidP="00434BA5">
      <w:pPr>
        <w:autoSpaceDE w:val="0"/>
        <w:autoSpaceDN w:val="0"/>
        <w:adjustRightInd w:val="0"/>
        <w:ind w:firstLine="540"/>
        <w:jc w:val="both"/>
        <w:rPr>
          <w:rFonts w:ascii="Times New Roman" w:hAnsi="Times New Roman" w:cs="Times New Roman"/>
          <w:bCs/>
          <w:sz w:val="28"/>
          <w:szCs w:val="28"/>
        </w:rPr>
      </w:pPr>
      <w:r w:rsidRPr="00434BA5">
        <w:rPr>
          <w:rFonts w:ascii="Times New Roman" w:hAnsi="Times New Roman" w:cs="Times New Roman"/>
          <w:bCs/>
          <w:sz w:val="28"/>
          <w:szCs w:val="28"/>
        </w:rPr>
        <w:t>Заявитель может обратиться с жалобой, в том числе в следующих случаях:</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 xml:space="preserve">1) нарушение срока регистрации запроса о предоставлении </w:t>
      </w:r>
      <w:r w:rsidRPr="00434BA5">
        <w:rPr>
          <w:rFonts w:ascii="Times New Roman" w:hAnsi="Times New Roman" w:cs="Times New Roman"/>
          <w:bCs/>
          <w:sz w:val="28"/>
          <w:szCs w:val="28"/>
        </w:rPr>
        <w:t>муниципальной</w:t>
      </w:r>
      <w:r w:rsidRPr="00434BA5">
        <w:rPr>
          <w:rFonts w:ascii="Times New Roman" w:hAnsi="Times New Roman" w:cs="Times New Roman"/>
          <w:sz w:val="28"/>
          <w:szCs w:val="28"/>
        </w:rPr>
        <w:t xml:space="preserve"> услуги,  запроса, указанного в </w:t>
      </w:r>
      <w:hyperlink r:id="rId21" w:history="1">
        <w:r w:rsidRPr="00434BA5">
          <w:rPr>
            <w:rStyle w:val="ac"/>
            <w:rFonts w:ascii="Times New Roman" w:hAnsi="Times New Roman" w:cs="Times New Roman"/>
            <w:sz w:val="28"/>
            <w:szCs w:val="28"/>
          </w:rPr>
          <w:t>статье 15.1</w:t>
        </w:r>
      </w:hyperlink>
      <w:r w:rsidRPr="00434BA5">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w:t>
      </w:r>
      <w:r w:rsidRPr="00434BA5">
        <w:rPr>
          <w:rFonts w:ascii="Times New Roman" w:hAnsi="Times New Roman" w:cs="Times New Roman"/>
          <w:bCs/>
          <w:sz w:val="28"/>
          <w:szCs w:val="28"/>
        </w:rPr>
        <w:t xml:space="preserve"> (далее – комплексный запрос);</w:t>
      </w:r>
      <w:r w:rsidRPr="00434BA5">
        <w:rPr>
          <w:rFonts w:ascii="Times New Roman" w:hAnsi="Times New Roman" w:cs="Times New Roman"/>
          <w:sz w:val="28"/>
          <w:szCs w:val="28"/>
        </w:rPr>
        <w:t xml:space="preserve"> </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 xml:space="preserve">2) нарушение срока предоставления </w:t>
      </w:r>
      <w:r w:rsidRPr="00434BA5">
        <w:rPr>
          <w:rFonts w:ascii="Times New Roman" w:hAnsi="Times New Roman" w:cs="Times New Roman"/>
          <w:bCs/>
          <w:sz w:val="28"/>
          <w:szCs w:val="28"/>
        </w:rPr>
        <w:t>муниципальной</w:t>
      </w:r>
      <w:r w:rsidRPr="00434BA5">
        <w:rPr>
          <w:rFonts w:ascii="Times New Roman" w:hAnsi="Times New Roman" w:cs="Times New Roman"/>
          <w:sz w:val="28"/>
          <w:szCs w:val="28"/>
        </w:rPr>
        <w:t xml:space="preserve"> услуги. </w:t>
      </w:r>
    </w:p>
    <w:p w:rsidR="00434BA5" w:rsidRPr="00434BA5" w:rsidRDefault="00434BA5" w:rsidP="00434BA5">
      <w:pPr>
        <w:autoSpaceDE w:val="0"/>
        <w:autoSpaceDN w:val="0"/>
        <w:adjustRightInd w:val="0"/>
        <w:ind w:firstLine="540"/>
        <w:jc w:val="both"/>
        <w:rPr>
          <w:rFonts w:ascii="Times New Roman" w:hAnsi="Times New Roman" w:cs="Times New Roman"/>
          <w:bCs/>
          <w:sz w:val="28"/>
          <w:szCs w:val="28"/>
        </w:rPr>
      </w:pPr>
      <w:r w:rsidRPr="00434BA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434BA5">
        <w:rPr>
          <w:rFonts w:ascii="Times New Roman" w:hAnsi="Times New Roman" w:cs="Times New Roman"/>
          <w:bCs/>
          <w:sz w:val="28"/>
          <w:szCs w:val="28"/>
        </w:rPr>
        <w:t>муниципальных</w:t>
      </w:r>
      <w:r w:rsidRPr="00434BA5">
        <w:rPr>
          <w:rFonts w:ascii="Times New Roman" w:hAnsi="Times New Roman" w:cs="Times New Roman"/>
          <w:sz w:val="28"/>
          <w:szCs w:val="28"/>
        </w:rPr>
        <w:t xml:space="preserve"> услуг в полном объеме </w:t>
      </w:r>
      <w:r w:rsidRPr="00434BA5">
        <w:rPr>
          <w:rFonts w:ascii="Times New Roman" w:hAnsi="Times New Roman" w:cs="Times New Roman"/>
          <w:bCs/>
          <w:sz w:val="28"/>
          <w:szCs w:val="28"/>
        </w:rPr>
        <w:t xml:space="preserve">в соответствии с муниципальными правовыми актами, которыми на многофункциональный центры </w:t>
      </w:r>
      <w:r w:rsidRPr="00434BA5">
        <w:rPr>
          <w:rFonts w:ascii="Times New Roman" w:hAnsi="Times New Roman" w:cs="Times New Roman"/>
          <w:sz w:val="28"/>
          <w:szCs w:val="28"/>
        </w:rPr>
        <w:t xml:space="preserve"> </w:t>
      </w:r>
      <w:r w:rsidRPr="00434BA5">
        <w:rPr>
          <w:rFonts w:ascii="Times New Roman" w:hAnsi="Times New Roman" w:cs="Times New Roman"/>
          <w:bCs/>
          <w:sz w:val="28"/>
          <w:szCs w:val="28"/>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434BA5" w:rsidRPr="00434BA5" w:rsidRDefault="00434BA5" w:rsidP="00434BA5">
      <w:pPr>
        <w:autoSpaceDE w:val="0"/>
        <w:autoSpaceDN w:val="0"/>
        <w:adjustRightInd w:val="0"/>
        <w:ind w:firstLine="540"/>
        <w:jc w:val="both"/>
        <w:rPr>
          <w:rFonts w:ascii="Times New Roman" w:hAnsi="Times New Roman" w:cs="Times New Roman"/>
          <w:kern w:val="2"/>
          <w:sz w:val="28"/>
          <w:szCs w:val="28"/>
        </w:rPr>
      </w:pPr>
      <w:r w:rsidRPr="00434BA5">
        <w:rPr>
          <w:rFonts w:ascii="Times New Roman" w:hAnsi="Times New Roman" w:cs="Times New Roman"/>
          <w:bCs/>
          <w:sz w:val="28"/>
          <w:szCs w:val="28"/>
        </w:rPr>
        <w:t xml:space="preserve">3) </w:t>
      </w:r>
      <w:r w:rsidRPr="00434BA5">
        <w:rPr>
          <w:rFonts w:ascii="Times New Roman" w:hAnsi="Times New Roman" w:cs="Times New Roman"/>
          <w:sz w:val="28"/>
          <w:szCs w:val="28"/>
        </w:rPr>
        <w:t xml:space="preserve">требование у заявителя документов, не предусмотренных </w:t>
      </w:r>
      <w:r w:rsidRPr="00434BA5">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434BA5">
        <w:rPr>
          <w:rFonts w:ascii="Times New Roman" w:hAnsi="Times New Roman" w:cs="Times New Roman"/>
          <w:bCs/>
          <w:sz w:val="28"/>
          <w:szCs w:val="28"/>
        </w:rPr>
        <w:t>муниципальной</w:t>
      </w:r>
      <w:r w:rsidRPr="00434BA5">
        <w:rPr>
          <w:rFonts w:ascii="Times New Roman" w:hAnsi="Times New Roman" w:cs="Times New Roman"/>
          <w:kern w:val="2"/>
          <w:sz w:val="28"/>
          <w:szCs w:val="28"/>
        </w:rPr>
        <w:t xml:space="preserve"> услуги; </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kern w:val="2"/>
          <w:sz w:val="28"/>
          <w:szCs w:val="28"/>
        </w:rPr>
        <w:t xml:space="preserve">4) </w:t>
      </w:r>
      <w:r w:rsidRPr="00434BA5">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434BA5">
        <w:rPr>
          <w:rFonts w:ascii="Times New Roman" w:hAnsi="Times New Roman" w:cs="Times New Roman"/>
          <w:kern w:val="2"/>
          <w:sz w:val="28"/>
          <w:szCs w:val="28"/>
        </w:rPr>
        <w:t xml:space="preserve">муниципальными правовыми актами  </w:t>
      </w:r>
      <w:r w:rsidRPr="00434BA5">
        <w:rPr>
          <w:rFonts w:ascii="Times New Roman" w:hAnsi="Times New Roman" w:cs="Times New Roman"/>
          <w:sz w:val="28"/>
          <w:szCs w:val="28"/>
        </w:rPr>
        <w:t xml:space="preserve">для предоставления </w:t>
      </w:r>
      <w:r w:rsidRPr="00434BA5">
        <w:rPr>
          <w:rFonts w:ascii="Times New Roman" w:hAnsi="Times New Roman" w:cs="Times New Roman"/>
          <w:bCs/>
          <w:sz w:val="28"/>
          <w:szCs w:val="28"/>
        </w:rPr>
        <w:t>муниципальной</w:t>
      </w:r>
      <w:r w:rsidRPr="00434BA5">
        <w:rPr>
          <w:rFonts w:ascii="Times New Roman" w:hAnsi="Times New Roman" w:cs="Times New Roman"/>
          <w:sz w:val="28"/>
          <w:szCs w:val="28"/>
        </w:rPr>
        <w:t>, у заявителя;</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 xml:space="preserve">5) отказ в предоставлении </w:t>
      </w:r>
      <w:r w:rsidRPr="00434BA5">
        <w:rPr>
          <w:rFonts w:ascii="Times New Roman" w:hAnsi="Times New Roman" w:cs="Times New Roman"/>
          <w:bCs/>
          <w:sz w:val="28"/>
          <w:szCs w:val="28"/>
        </w:rPr>
        <w:t>муниципальной</w:t>
      </w:r>
      <w:r w:rsidRPr="00434BA5">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434BA5">
        <w:rPr>
          <w:rFonts w:ascii="Times New Roman" w:hAnsi="Times New Roman" w:cs="Times New Roman"/>
          <w:sz w:val="28"/>
          <w:szCs w:val="28"/>
        </w:rPr>
        <w:lastRenderedPageBreak/>
        <w:t>законами и иными нормативными правовыми актами Курской области, муниципальными правовыми актами.</w:t>
      </w:r>
    </w:p>
    <w:p w:rsidR="00434BA5" w:rsidRPr="00434BA5" w:rsidRDefault="00434BA5" w:rsidP="00434BA5">
      <w:pPr>
        <w:autoSpaceDE w:val="0"/>
        <w:autoSpaceDN w:val="0"/>
        <w:adjustRightInd w:val="0"/>
        <w:ind w:firstLine="540"/>
        <w:jc w:val="both"/>
        <w:rPr>
          <w:rFonts w:ascii="Times New Roman" w:hAnsi="Times New Roman" w:cs="Times New Roman"/>
          <w:bCs/>
          <w:sz w:val="28"/>
          <w:szCs w:val="28"/>
        </w:rPr>
      </w:pPr>
      <w:r w:rsidRPr="00434BA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434BA5">
        <w:rPr>
          <w:rFonts w:ascii="Times New Roman" w:hAnsi="Times New Roman" w:cs="Times New Roman"/>
          <w:bCs/>
          <w:sz w:val="28"/>
          <w:szCs w:val="28"/>
        </w:rPr>
        <w:t>муниципальной</w:t>
      </w:r>
      <w:r w:rsidRPr="00434BA5">
        <w:rPr>
          <w:rFonts w:ascii="Times New Roman" w:hAnsi="Times New Roman" w:cs="Times New Roman"/>
          <w:sz w:val="28"/>
          <w:szCs w:val="28"/>
        </w:rPr>
        <w:t xml:space="preserve"> услуг в полном объеме, </w:t>
      </w:r>
      <w:r w:rsidRPr="00434BA5">
        <w:rPr>
          <w:rFonts w:ascii="Times New Roman" w:hAnsi="Times New Roman" w:cs="Times New Roman"/>
          <w:bCs/>
          <w:sz w:val="28"/>
          <w:szCs w:val="28"/>
        </w:rPr>
        <w:t xml:space="preserve">в соответствии с </w:t>
      </w:r>
      <w:r w:rsidRPr="00434BA5">
        <w:rPr>
          <w:rFonts w:ascii="Times New Roman" w:hAnsi="Times New Roman" w:cs="Times New Roman"/>
          <w:kern w:val="2"/>
          <w:sz w:val="28"/>
          <w:szCs w:val="28"/>
        </w:rPr>
        <w:t>муниципальными правовыми актами</w:t>
      </w:r>
      <w:r w:rsidRPr="00434BA5">
        <w:rPr>
          <w:rFonts w:ascii="Times New Roman" w:hAnsi="Times New Roman" w:cs="Times New Roman"/>
          <w:bCs/>
          <w:sz w:val="28"/>
          <w:szCs w:val="28"/>
        </w:rPr>
        <w:t xml:space="preserve">, которыми на многофункциональный центры </w:t>
      </w:r>
      <w:r w:rsidRPr="00434BA5">
        <w:rPr>
          <w:rFonts w:ascii="Times New Roman" w:hAnsi="Times New Roman" w:cs="Times New Roman"/>
          <w:sz w:val="28"/>
          <w:szCs w:val="28"/>
        </w:rPr>
        <w:t xml:space="preserve"> </w:t>
      </w:r>
      <w:r w:rsidRPr="00434BA5">
        <w:rPr>
          <w:rFonts w:ascii="Times New Roman" w:hAnsi="Times New Roman" w:cs="Times New Roman"/>
          <w:bCs/>
          <w:sz w:val="28"/>
          <w:szCs w:val="28"/>
        </w:rPr>
        <w:t>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bCs/>
          <w:sz w:val="28"/>
          <w:szCs w:val="28"/>
        </w:rPr>
        <w:t xml:space="preserve">6) </w:t>
      </w:r>
      <w:r w:rsidRPr="00434BA5">
        <w:rPr>
          <w:rFonts w:ascii="Times New Roman" w:hAnsi="Times New Roman" w:cs="Times New Roman"/>
          <w:sz w:val="28"/>
          <w:szCs w:val="28"/>
        </w:rPr>
        <w:t xml:space="preserve">затребование с заявителя при предоставлении </w:t>
      </w:r>
      <w:r w:rsidRPr="00434BA5">
        <w:rPr>
          <w:rFonts w:ascii="Times New Roman" w:hAnsi="Times New Roman" w:cs="Times New Roman"/>
          <w:bCs/>
          <w:sz w:val="28"/>
          <w:szCs w:val="28"/>
        </w:rPr>
        <w:t>муниципальной</w:t>
      </w:r>
      <w:r w:rsidRPr="00434BA5">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434BA5">
        <w:rPr>
          <w:rFonts w:ascii="Times New Roman" w:hAnsi="Times New Roman" w:cs="Times New Roman"/>
          <w:kern w:val="2"/>
          <w:sz w:val="28"/>
          <w:szCs w:val="28"/>
        </w:rPr>
        <w:t>муниципальными правовыми актами</w:t>
      </w:r>
      <w:r w:rsidRPr="00434BA5">
        <w:rPr>
          <w:rFonts w:ascii="Times New Roman" w:hAnsi="Times New Roman" w:cs="Times New Roman"/>
          <w:sz w:val="28"/>
          <w:szCs w:val="28"/>
        </w:rPr>
        <w:t>;</w:t>
      </w:r>
    </w:p>
    <w:p w:rsidR="00434BA5" w:rsidRPr="00434BA5" w:rsidRDefault="00434BA5" w:rsidP="00434BA5">
      <w:pPr>
        <w:widowControl w:val="0"/>
        <w:autoSpaceDE w:val="0"/>
        <w:autoSpaceDN w:val="0"/>
        <w:adjustRightInd w:val="0"/>
        <w:ind w:firstLine="426"/>
        <w:jc w:val="both"/>
        <w:rPr>
          <w:rFonts w:ascii="Times New Roman" w:hAnsi="Times New Roman" w:cs="Times New Roman"/>
          <w:bCs/>
          <w:sz w:val="28"/>
          <w:szCs w:val="28"/>
        </w:rPr>
      </w:pPr>
      <w:r w:rsidRPr="00434BA5">
        <w:rPr>
          <w:rFonts w:ascii="Times New Roman" w:hAnsi="Times New Roman" w:cs="Times New Roman"/>
          <w:sz w:val="28"/>
          <w:szCs w:val="28"/>
        </w:rPr>
        <w:t xml:space="preserve">7) </w:t>
      </w:r>
      <w:r w:rsidRPr="00434BA5">
        <w:rPr>
          <w:rFonts w:ascii="Times New Roman" w:hAnsi="Times New Roman" w:cs="Times New Roman"/>
          <w:bCs/>
          <w:sz w:val="28"/>
          <w:szCs w:val="28"/>
        </w:rPr>
        <w:t xml:space="preserve">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34BA5" w:rsidRPr="00434BA5" w:rsidRDefault="00434BA5" w:rsidP="00434BA5">
      <w:pPr>
        <w:widowControl w:val="0"/>
        <w:autoSpaceDE w:val="0"/>
        <w:autoSpaceDN w:val="0"/>
        <w:adjustRightInd w:val="0"/>
        <w:ind w:firstLine="426"/>
        <w:jc w:val="both"/>
        <w:rPr>
          <w:rFonts w:ascii="Times New Roman" w:hAnsi="Times New Roman" w:cs="Times New Roman"/>
          <w:bCs/>
          <w:sz w:val="28"/>
          <w:szCs w:val="28"/>
        </w:rPr>
      </w:pPr>
      <w:r w:rsidRPr="00434BA5">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434BA5">
        <w:rPr>
          <w:rFonts w:ascii="Times New Roman" w:hAnsi="Times New Roman" w:cs="Times New Roman"/>
          <w:kern w:val="2"/>
          <w:sz w:val="28"/>
          <w:szCs w:val="28"/>
        </w:rPr>
        <w:t>муниципальными правовыми актами</w:t>
      </w:r>
      <w:r w:rsidRPr="00434BA5">
        <w:rPr>
          <w:rFonts w:ascii="Times New Roman" w:hAnsi="Times New Roman" w:cs="Times New Roman"/>
          <w:bCs/>
          <w:sz w:val="28"/>
          <w:szCs w:val="28"/>
        </w:rPr>
        <w:t xml:space="preserve">, которыми на многофункциональный центры </w:t>
      </w:r>
      <w:r w:rsidRPr="00434BA5">
        <w:rPr>
          <w:rFonts w:ascii="Times New Roman" w:hAnsi="Times New Roman" w:cs="Times New Roman"/>
          <w:sz w:val="28"/>
          <w:szCs w:val="28"/>
        </w:rPr>
        <w:t xml:space="preserve"> </w:t>
      </w:r>
      <w:r w:rsidRPr="00434BA5">
        <w:rPr>
          <w:rFonts w:ascii="Times New Roman" w:hAnsi="Times New Roman" w:cs="Times New Roman"/>
          <w:bCs/>
          <w:sz w:val="28"/>
          <w:szCs w:val="28"/>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434BA5" w:rsidRPr="00434BA5" w:rsidRDefault="00434BA5" w:rsidP="00434BA5">
      <w:pPr>
        <w:widowControl w:val="0"/>
        <w:autoSpaceDE w:val="0"/>
        <w:autoSpaceDN w:val="0"/>
        <w:adjustRightInd w:val="0"/>
        <w:ind w:firstLine="426"/>
        <w:jc w:val="both"/>
        <w:rPr>
          <w:rFonts w:ascii="Times New Roman" w:hAnsi="Times New Roman" w:cs="Times New Roman"/>
          <w:sz w:val="28"/>
          <w:szCs w:val="28"/>
        </w:rPr>
      </w:pPr>
      <w:r w:rsidRPr="00434BA5">
        <w:rPr>
          <w:rFonts w:ascii="Times New Roman" w:hAnsi="Times New Roman" w:cs="Times New Roman"/>
          <w:sz w:val="28"/>
          <w:szCs w:val="28"/>
        </w:rPr>
        <w:lastRenderedPageBreak/>
        <w:t xml:space="preserve"> 8) нарушение срока или порядка выдачи документов по результатам предоставления </w:t>
      </w:r>
      <w:r w:rsidRPr="00434BA5">
        <w:rPr>
          <w:rFonts w:ascii="Times New Roman" w:hAnsi="Times New Roman" w:cs="Times New Roman"/>
          <w:bCs/>
          <w:sz w:val="28"/>
          <w:szCs w:val="28"/>
        </w:rPr>
        <w:t>муниципальной</w:t>
      </w:r>
      <w:r w:rsidRPr="00434BA5">
        <w:rPr>
          <w:rFonts w:ascii="Times New Roman" w:hAnsi="Times New Roman" w:cs="Times New Roman"/>
          <w:sz w:val="28"/>
          <w:szCs w:val="28"/>
        </w:rPr>
        <w:t xml:space="preserve">  услуги;</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 xml:space="preserve">9) приостановление предоставления </w:t>
      </w:r>
      <w:r w:rsidRPr="00434BA5">
        <w:rPr>
          <w:rFonts w:ascii="Times New Roman" w:hAnsi="Times New Roman" w:cs="Times New Roman"/>
          <w:bCs/>
          <w:sz w:val="28"/>
          <w:szCs w:val="28"/>
        </w:rPr>
        <w:t>муниципальной</w:t>
      </w:r>
      <w:r w:rsidRPr="00434BA5">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434BA5">
        <w:rPr>
          <w:rFonts w:ascii="Times New Roman" w:hAnsi="Times New Roman" w:cs="Times New Roman"/>
          <w:kern w:val="2"/>
          <w:sz w:val="28"/>
          <w:szCs w:val="28"/>
        </w:rPr>
        <w:t>муниципальными правовыми актами</w:t>
      </w:r>
      <w:r w:rsidRPr="00434BA5">
        <w:rPr>
          <w:rFonts w:ascii="Times New Roman" w:hAnsi="Times New Roman" w:cs="Times New Roman"/>
          <w:sz w:val="28"/>
          <w:szCs w:val="28"/>
        </w:rPr>
        <w:t>.</w:t>
      </w:r>
    </w:p>
    <w:p w:rsidR="00434BA5" w:rsidRPr="00434BA5" w:rsidRDefault="00434BA5" w:rsidP="00434BA5">
      <w:pPr>
        <w:widowControl w:val="0"/>
        <w:autoSpaceDE w:val="0"/>
        <w:autoSpaceDN w:val="0"/>
        <w:adjustRightInd w:val="0"/>
        <w:ind w:firstLine="426"/>
        <w:jc w:val="both"/>
        <w:rPr>
          <w:rFonts w:ascii="Times New Roman" w:hAnsi="Times New Roman" w:cs="Times New Roman"/>
          <w:bCs/>
          <w:sz w:val="28"/>
          <w:szCs w:val="28"/>
        </w:rPr>
      </w:pPr>
      <w:r w:rsidRPr="00434BA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434BA5">
        <w:rPr>
          <w:rFonts w:ascii="Times New Roman" w:hAnsi="Times New Roman" w:cs="Times New Roman"/>
          <w:bCs/>
          <w:sz w:val="28"/>
          <w:szCs w:val="28"/>
        </w:rPr>
        <w:t xml:space="preserve">в соответствии с </w:t>
      </w:r>
      <w:r w:rsidRPr="00434BA5">
        <w:rPr>
          <w:rFonts w:ascii="Times New Roman" w:hAnsi="Times New Roman" w:cs="Times New Roman"/>
          <w:kern w:val="2"/>
          <w:sz w:val="28"/>
          <w:szCs w:val="28"/>
        </w:rPr>
        <w:t>муниципальными правовыми актами</w:t>
      </w:r>
      <w:r w:rsidRPr="00434BA5">
        <w:rPr>
          <w:rFonts w:ascii="Times New Roman" w:hAnsi="Times New Roman" w:cs="Times New Roman"/>
          <w:bCs/>
          <w:sz w:val="28"/>
          <w:szCs w:val="28"/>
        </w:rPr>
        <w:t xml:space="preserve">, которыми на многофункциональный центры </w:t>
      </w:r>
      <w:r w:rsidRPr="00434BA5">
        <w:rPr>
          <w:rFonts w:ascii="Times New Roman" w:hAnsi="Times New Roman" w:cs="Times New Roman"/>
          <w:sz w:val="28"/>
          <w:szCs w:val="28"/>
        </w:rPr>
        <w:t xml:space="preserve"> </w:t>
      </w:r>
      <w:r w:rsidRPr="00434BA5">
        <w:rPr>
          <w:rFonts w:ascii="Times New Roman" w:hAnsi="Times New Roman" w:cs="Times New Roman"/>
          <w:bCs/>
          <w:sz w:val="28"/>
          <w:szCs w:val="28"/>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434BA5" w:rsidRPr="00434BA5" w:rsidRDefault="00434BA5" w:rsidP="00434BA5">
      <w:pPr>
        <w:autoSpaceDE w:val="0"/>
        <w:autoSpaceDN w:val="0"/>
        <w:adjustRightInd w:val="0"/>
        <w:ind w:firstLine="540"/>
        <w:jc w:val="both"/>
        <w:outlineLvl w:val="0"/>
        <w:rPr>
          <w:rFonts w:ascii="Times New Roman" w:hAnsi="Times New Roman" w:cs="Times New Roman"/>
          <w:sz w:val="28"/>
          <w:szCs w:val="28"/>
        </w:rPr>
      </w:pPr>
      <w:r w:rsidRPr="00434BA5">
        <w:rPr>
          <w:rFonts w:ascii="Times New Roman" w:hAnsi="Times New Roman" w:cs="Times New Roman"/>
          <w:sz w:val="28"/>
          <w:szCs w:val="28"/>
        </w:rPr>
        <w:tab/>
      </w:r>
    </w:p>
    <w:p w:rsidR="00434BA5" w:rsidRPr="00434BA5" w:rsidRDefault="00434BA5" w:rsidP="00434BA5">
      <w:pPr>
        <w:autoSpaceDE w:val="0"/>
        <w:autoSpaceDN w:val="0"/>
        <w:adjustRightInd w:val="0"/>
        <w:ind w:firstLine="540"/>
        <w:jc w:val="both"/>
        <w:outlineLvl w:val="0"/>
        <w:rPr>
          <w:rFonts w:ascii="Times New Roman" w:hAnsi="Times New Roman" w:cs="Times New Roman"/>
          <w:bCs/>
          <w:sz w:val="28"/>
          <w:szCs w:val="28"/>
        </w:rPr>
      </w:pPr>
    </w:p>
    <w:p w:rsidR="00434BA5" w:rsidRPr="00434BA5" w:rsidRDefault="00434BA5" w:rsidP="00434BA5">
      <w:pPr>
        <w:autoSpaceDE w:val="0"/>
        <w:autoSpaceDN w:val="0"/>
        <w:adjustRightInd w:val="0"/>
        <w:ind w:firstLine="540"/>
        <w:jc w:val="center"/>
        <w:rPr>
          <w:rFonts w:ascii="Times New Roman" w:hAnsi="Times New Roman" w:cs="Times New Roman"/>
          <w:b/>
          <w:bCs/>
          <w:sz w:val="28"/>
          <w:szCs w:val="28"/>
        </w:rPr>
      </w:pPr>
      <w:r w:rsidRPr="00434BA5">
        <w:rPr>
          <w:rFonts w:ascii="Times New Roman" w:hAnsi="Times New Roman" w:cs="Times New Roman"/>
          <w:b/>
          <w:bCs/>
          <w:sz w:val="28"/>
          <w:szCs w:val="28"/>
        </w:rPr>
        <w:t>5.3. Органы  местного самоуправления Курской области, многофункциональные центры, ли</w:t>
      </w:r>
      <w:r w:rsidRPr="00434BA5">
        <w:rPr>
          <w:rFonts w:ascii="Times New Roman" w:hAnsi="Times New Roman" w:cs="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434BA5">
        <w:rPr>
          <w:rFonts w:ascii="Times New Roman" w:hAnsi="Times New Roman" w:cs="Times New Roman"/>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434BA5" w:rsidRPr="00434BA5" w:rsidRDefault="00434BA5" w:rsidP="00434BA5">
      <w:pPr>
        <w:autoSpaceDE w:val="0"/>
        <w:autoSpaceDN w:val="0"/>
        <w:adjustRightInd w:val="0"/>
        <w:jc w:val="both"/>
        <w:rPr>
          <w:rFonts w:ascii="Times New Roman" w:hAnsi="Times New Roman" w:cs="Times New Roman"/>
          <w:sz w:val="28"/>
          <w:szCs w:val="28"/>
        </w:rPr>
      </w:pPr>
    </w:p>
    <w:p w:rsidR="00434BA5" w:rsidRPr="00434BA5" w:rsidRDefault="00434BA5" w:rsidP="00434BA5">
      <w:pPr>
        <w:autoSpaceDE w:val="0"/>
        <w:autoSpaceDN w:val="0"/>
        <w:adjustRightInd w:val="0"/>
        <w:ind w:firstLine="540"/>
        <w:jc w:val="both"/>
        <w:rPr>
          <w:rFonts w:ascii="Times New Roman" w:hAnsi="Times New Roman" w:cs="Times New Roman"/>
          <w:bCs/>
          <w:sz w:val="28"/>
          <w:szCs w:val="28"/>
        </w:rPr>
      </w:pPr>
      <w:r w:rsidRPr="00434BA5">
        <w:rPr>
          <w:rFonts w:ascii="Times New Roman" w:hAnsi="Times New Roman" w:cs="Times New Roman"/>
          <w:bCs/>
          <w:sz w:val="28"/>
          <w:szCs w:val="28"/>
        </w:rPr>
        <w:t>Жалоба может быть направлена в:</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 xml:space="preserve">Администрацию; </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 xml:space="preserve">многофункциональный центр либо в комитет информатизации, государственных и муниципальных услуг Курской области, являющийся </w:t>
      </w:r>
      <w:r w:rsidRPr="00434BA5">
        <w:rPr>
          <w:rFonts w:ascii="Times New Roman" w:hAnsi="Times New Roman" w:cs="Times New Roman"/>
          <w:sz w:val="28"/>
          <w:szCs w:val="28"/>
        </w:rPr>
        <w:lastRenderedPageBreak/>
        <w:t>учредителем многофункционального центра (далее - учредитель многофункционального центра);</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привлекаемые организации.</w:t>
      </w:r>
    </w:p>
    <w:p w:rsidR="00434BA5" w:rsidRPr="00434BA5" w:rsidRDefault="00434BA5" w:rsidP="00434BA5">
      <w:pPr>
        <w:autoSpaceDE w:val="0"/>
        <w:autoSpaceDN w:val="0"/>
        <w:adjustRightInd w:val="0"/>
        <w:ind w:firstLine="540"/>
        <w:jc w:val="both"/>
        <w:rPr>
          <w:rFonts w:ascii="Times New Roman" w:hAnsi="Times New Roman" w:cs="Times New Roman"/>
          <w:bCs/>
          <w:sz w:val="28"/>
          <w:szCs w:val="28"/>
        </w:rPr>
      </w:pPr>
      <w:r w:rsidRPr="00434BA5">
        <w:rPr>
          <w:rFonts w:ascii="Times New Roman" w:hAnsi="Times New Roman" w:cs="Times New Roman"/>
          <w:bCs/>
          <w:sz w:val="28"/>
          <w:szCs w:val="28"/>
        </w:rPr>
        <w:t>Жалобы рассматривают:</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bCs/>
          <w:sz w:val="28"/>
          <w:szCs w:val="28"/>
        </w:rPr>
        <w:t xml:space="preserve">в </w:t>
      </w:r>
      <w:r w:rsidRPr="00434BA5">
        <w:rPr>
          <w:rFonts w:ascii="Times New Roman" w:hAnsi="Times New Roman" w:cs="Times New Roman"/>
          <w:sz w:val="28"/>
          <w:szCs w:val="28"/>
        </w:rPr>
        <w:t>Администрации -  уполномоченное на рассмотрение жалоб должностное лицо;</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руководитель многофункционального центра;</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руководитель учредителя многофункционального центра;</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руководитель  привлекаемой организации.</w:t>
      </w:r>
    </w:p>
    <w:p w:rsidR="00434BA5" w:rsidRPr="00434BA5" w:rsidRDefault="00434BA5" w:rsidP="00434BA5">
      <w:pPr>
        <w:widowControl w:val="0"/>
        <w:autoSpaceDE w:val="0"/>
        <w:autoSpaceDN w:val="0"/>
        <w:adjustRightInd w:val="0"/>
        <w:jc w:val="both"/>
        <w:rPr>
          <w:rFonts w:ascii="Times New Roman" w:hAnsi="Times New Roman" w:cs="Times New Roman"/>
          <w:sz w:val="28"/>
          <w:szCs w:val="28"/>
        </w:rPr>
      </w:pPr>
    </w:p>
    <w:p w:rsidR="00434BA5" w:rsidRPr="00434BA5" w:rsidRDefault="00434BA5" w:rsidP="00434BA5">
      <w:pPr>
        <w:widowControl w:val="0"/>
        <w:autoSpaceDE w:val="0"/>
        <w:autoSpaceDN w:val="0"/>
        <w:adjustRightInd w:val="0"/>
        <w:ind w:firstLine="709"/>
        <w:jc w:val="both"/>
        <w:rPr>
          <w:rFonts w:ascii="Times New Roman" w:hAnsi="Times New Roman" w:cs="Times New Roman"/>
          <w:b/>
          <w:bCs/>
          <w:sz w:val="28"/>
          <w:szCs w:val="28"/>
        </w:rPr>
      </w:pPr>
      <w:r w:rsidRPr="00434BA5">
        <w:rPr>
          <w:rFonts w:ascii="Times New Roman" w:hAnsi="Times New Roman" w:cs="Times New Roman"/>
          <w:sz w:val="28"/>
          <w:szCs w:val="28"/>
        </w:rPr>
        <w:tab/>
      </w:r>
      <w:r w:rsidRPr="00434BA5">
        <w:rPr>
          <w:rFonts w:ascii="Times New Roman" w:hAnsi="Times New Roman" w:cs="Times New Roman"/>
          <w:b/>
          <w:bCs/>
          <w:sz w:val="28"/>
          <w:szCs w:val="28"/>
        </w:rPr>
        <w:t>5.4. Порядок подачи  и  рассмотрения жалобы</w:t>
      </w:r>
    </w:p>
    <w:p w:rsidR="00434BA5" w:rsidRPr="00434BA5" w:rsidRDefault="00434BA5" w:rsidP="00434BA5">
      <w:pPr>
        <w:widowControl w:val="0"/>
        <w:autoSpaceDE w:val="0"/>
        <w:autoSpaceDN w:val="0"/>
        <w:adjustRightInd w:val="0"/>
        <w:ind w:firstLine="709"/>
        <w:jc w:val="both"/>
        <w:rPr>
          <w:rFonts w:ascii="Times New Roman" w:hAnsi="Times New Roman" w:cs="Times New Roman"/>
          <w:b/>
          <w:bCs/>
          <w:sz w:val="28"/>
          <w:szCs w:val="28"/>
        </w:rPr>
      </w:pP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 xml:space="preserve">5.4.1. Жалоба подается в письменной форме на бумажном носителе, в электронной форме в Администрацию, предоставляющую </w:t>
      </w:r>
      <w:r w:rsidRPr="00434BA5">
        <w:rPr>
          <w:rFonts w:ascii="Times New Roman" w:hAnsi="Times New Roman" w:cs="Times New Roman"/>
          <w:bCs/>
          <w:sz w:val="28"/>
          <w:szCs w:val="28"/>
        </w:rPr>
        <w:t>муниципальную</w:t>
      </w:r>
      <w:r w:rsidRPr="00434BA5">
        <w:rPr>
          <w:rFonts w:ascii="Times New Roman" w:hAnsi="Times New Roman" w:cs="Times New Roman"/>
          <w:sz w:val="28"/>
          <w:szCs w:val="28"/>
        </w:rPr>
        <w:t xml:space="preserve"> услугу, многофункциональный центр, либо учредителю многофункционального центра, а также в привлекаемые организации.</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 xml:space="preserve">Жалобы на решения и действия (бездействие) Главы сельсовета, предоставляющего </w:t>
      </w:r>
      <w:r w:rsidRPr="00434BA5">
        <w:rPr>
          <w:rFonts w:ascii="Times New Roman" w:hAnsi="Times New Roman" w:cs="Times New Roman"/>
          <w:bCs/>
          <w:sz w:val="28"/>
          <w:szCs w:val="28"/>
        </w:rPr>
        <w:t>муниципальную</w:t>
      </w:r>
      <w:r w:rsidRPr="00434BA5">
        <w:rPr>
          <w:rFonts w:ascii="Times New Roman"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 xml:space="preserve">5.4.2. Жалоба на решения и действия (бездействие) Администрации, предоставляющей </w:t>
      </w:r>
      <w:r w:rsidRPr="00434BA5">
        <w:rPr>
          <w:rFonts w:ascii="Times New Roman" w:hAnsi="Times New Roman" w:cs="Times New Roman"/>
          <w:bCs/>
          <w:sz w:val="28"/>
          <w:szCs w:val="28"/>
        </w:rPr>
        <w:t>муниципальную</w:t>
      </w:r>
      <w:r w:rsidRPr="00434BA5">
        <w:rPr>
          <w:rFonts w:ascii="Times New Roman" w:hAnsi="Times New Roman" w:cs="Times New Roman"/>
          <w:sz w:val="28"/>
          <w:szCs w:val="28"/>
        </w:rPr>
        <w:t xml:space="preserve"> услугу, должностного лица Администрации, предоставляющего </w:t>
      </w:r>
      <w:r w:rsidRPr="00434BA5">
        <w:rPr>
          <w:rFonts w:ascii="Times New Roman" w:hAnsi="Times New Roman" w:cs="Times New Roman"/>
          <w:bCs/>
          <w:sz w:val="28"/>
          <w:szCs w:val="28"/>
        </w:rPr>
        <w:t>муниципальную</w:t>
      </w:r>
      <w:r w:rsidRPr="00434BA5">
        <w:rPr>
          <w:rFonts w:ascii="Times New Roman" w:hAnsi="Times New Roman" w:cs="Times New Roman"/>
          <w:sz w:val="28"/>
          <w:szCs w:val="28"/>
        </w:rPr>
        <w:t xml:space="preserve"> услугу, </w:t>
      </w:r>
      <w:r w:rsidRPr="00434BA5">
        <w:rPr>
          <w:rFonts w:ascii="Times New Roman" w:hAnsi="Times New Roman" w:cs="Times New Roman"/>
          <w:bCs/>
          <w:sz w:val="28"/>
          <w:szCs w:val="28"/>
        </w:rPr>
        <w:lastRenderedPageBreak/>
        <w:t>муниципального</w:t>
      </w:r>
      <w:r w:rsidRPr="00434BA5">
        <w:rPr>
          <w:rFonts w:ascii="Times New Roman" w:hAnsi="Times New Roman" w:cs="Times New Roman"/>
          <w:sz w:val="28"/>
          <w:szCs w:val="28"/>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434BA5">
        <w:rPr>
          <w:rFonts w:ascii="Times New Roman" w:hAnsi="Times New Roman" w:cs="Times New Roman"/>
          <w:bCs/>
          <w:sz w:val="28"/>
          <w:szCs w:val="28"/>
        </w:rPr>
        <w:t>муниципальную</w:t>
      </w:r>
      <w:r w:rsidRPr="00434BA5">
        <w:rPr>
          <w:rFonts w:ascii="Times New Roman" w:hAnsi="Times New Roman" w:cs="Times New Roman"/>
          <w:sz w:val="28"/>
          <w:szCs w:val="28"/>
        </w:rPr>
        <w:t xml:space="preserve"> услугу, единого портала государственных и муниципальных услуг, а также может быть принята при личном приеме заявителя. </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 xml:space="preserve">Жалоба на решения и (или) действия (бездействие) Администрации, предоставляющей </w:t>
      </w:r>
      <w:r w:rsidRPr="00434BA5">
        <w:rPr>
          <w:rFonts w:ascii="Times New Roman" w:hAnsi="Times New Roman" w:cs="Times New Roman"/>
          <w:bCs/>
          <w:sz w:val="28"/>
          <w:szCs w:val="28"/>
        </w:rPr>
        <w:t>муниципальные</w:t>
      </w:r>
      <w:r w:rsidRPr="00434BA5">
        <w:rPr>
          <w:rFonts w:ascii="Times New Roman" w:hAnsi="Times New Roman" w:cs="Times New Roman"/>
          <w:sz w:val="28"/>
          <w:szCs w:val="28"/>
        </w:rPr>
        <w:t xml:space="preserve"> услуги, должностных лиц Администрации, предоставляющих </w:t>
      </w:r>
      <w:r w:rsidRPr="00434BA5">
        <w:rPr>
          <w:rFonts w:ascii="Times New Roman" w:hAnsi="Times New Roman" w:cs="Times New Roman"/>
          <w:bCs/>
          <w:sz w:val="28"/>
          <w:szCs w:val="28"/>
        </w:rPr>
        <w:t>муниципальные</w:t>
      </w:r>
      <w:r w:rsidRPr="00434BA5">
        <w:rPr>
          <w:rFonts w:ascii="Times New Roman" w:hAnsi="Times New Roman" w:cs="Times New Roman"/>
          <w:sz w:val="28"/>
          <w:szCs w:val="28"/>
        </w:rPr>
        <w:t xml:space="preserve"> услуги, либо </w:t>
      </w:r>
      <w:r w:rsidRPr="00434BA5">
        <w:rPr>
          <w:rFonts w:ascii="Times New Roman" w:hAnsi="Times New Roman" w:cs="Times New Roman"/>
          <w:bCs/>
          <w:sz w:val="28"/>
          <w:szCs w:val="28"/>
        </w:rPr>
        <w:t>муниципаль</w:t>
      </w:r>
      <w:r w:rsidRPr="00434BA5">
        <w:rPr>
          <w:rFonts w:ascii="Times New Roman" w:hAnsi="Times New Roman" w:cs="Times New Roman"/>
          <w:sz w:val="28"/>
          <w:szCs w:val="28"/>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 w:history="1">
        <w:r w:rsidRPr="00434BA5">
          <w:rPr>
            <w:rStyle w:val="ac"/>
            <w:rFonts w:ascii="Times New Roman" w:hAnsi="Times New Roman" w:cs="Times New Roman"/>
            <w:sz w:val="28"/>
            <w:szCs w:val="28"/>
          </w:rPr>
          <w:t>частью 2 статьи 6</w:t>
        </w:r>
      </w:hyperlink>
      <w:r w:rsidRPr="00434BA5">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 xml:space="preserve">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w:t>
      </w:r>
      <w:r w:rsidRPr="00434BA5">
        <w:rPr>
          <w:rFonts w:ascii="Times New Roman" w:hAnsi="Times New Roman" w:cs="Times New Roman"/>
          <w:sz w:val="28"/>
          <w:szCs w:val="28"/>
        </w:rPr>
        <w:lastRenderedPageBreak/>
        <w:t>орган и в письменной форме информирует заявителя о перенаправлении жалобы.</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3. Жалоба должна содержать:</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1) наименование Администрации</w:t>
      </w:r>
      <w:r w:rsidRPr="00434BA5">
        <w:rPr>
          <w:rFonts w:ascii="Times New Roman" w:hAnsi="Times New Roman" w:cs="Times New Roman"/>
          <w:bCs/>
          <w:sz w:val="28"/>
          <w:szCs w:val="28"/>
        </w:rPr>
        <w:t xml:space="preserve"> </w:t>
      </w:r>
      <w:r w:rsidRPr="00434BA5">
        <w:rPr>
          <w:rFonts w:ascii="Times New Roman" w:hAnsi="Times New Roman" w:cs="Times New Roman"/>
          <w:sz w:val="28"/>
          <w:szCs w:val="28"/>
        </w:rPr>
        <w:t xml:space="preserve">предоставляющей </w:t>
      </w:r>
      <w:r w:rsidRPr="00434BA5">
        <w:rPr>
          <w:rFonts w:ascii="Times New Roman" w:hAnsi="Times New Roman" w:cs="Times New Roman"/>
          <w:bCs/>
          <w:sz w:val="28"/>
          <w:szCs w:val="28"/>
        </w:rPr>
        <w:t>муниципальную</w:t>
      </w:r>
      <w:r w:rsidRPr="00434BA5">
        <w:rPr>
          <w:rFonts w:ascii="Times New Roman" w:hAnsi="Times New Roman" w:cs="Times New Roman"/>
          <w:sz w:val="28"/>
          <w:szCs w:val="28"/>
        </w:rPr>
        <w:t xml:space="preserve"> услугу, должностного лица органа, предоставляющего </w:t>
      </w:r>
      <w:r w:rsidRPr="00434BA5">
        <w:rPr>
          <w:rFonts w:ascii="Times New Roman" w:hAnsi="Times New Roman" w:cs="Times New Roman"/>
          <w:bCs/>
          <w:sz w:val="28"/>
          <w:szCs w:val="28"/>
        </w:rPr>
        <w:t>муниципальную</w:t>
      </w:r>
      <w:r w:rsidRPr="00434BA5">
        <w:rPr>
          <w:rFonts w:ascii="Times New Roman" w:hAnsi="Times New Roman" w:cs="Times New Roman"/>
          <w:sz w:val="28"/>
          <w:szCs w:val="28"/>
        </w:rPr>
        <w:t xml:space="preserve"> услугу, либо </w:t>
      </w:r>
      <w:r w:rsidRPr="00434BA5">
        <w:rPr>
          <w:rFonts w:ascii="Times New Roman" w:hAnsi="Times New Roman" w:cs="Times New Roman"/>
          <w:bCs/>
          <w:sz w:val="28"/>
          <w:szCs w:val="28"/>
        </w:rPr>
        <w:t>муниципального</w:t>
      </w:r>
      <w:r w:rsidRPr="00434BA5">
        <w:rPr>
          <w:rFonts w:ascii="Times New Roman" w:hAnsi="Times New Roman" w:cs="Times New Roman"/>
          <w:sz w:val="28"/>
          <w:szCs w:val="28"/>
        </w:rPr>
        <w:t xml:space="preserve">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 xml:space="preserve">3) сведения об обжалуемых решениях и действиях (бездействии) Администрации, предоставляющей </w:t>
      </w:r>
      <w:r w:rsidRPr="00434BA5">
        <w:rPr>
          <w:rFonts w:ascii="Times New Roman" w:hAnsi="Times New Roman" w:cs="Times New Roman"/>
          <w:bCs/>
          <w:sz w:val="28"/>
          <w:szCs w:val="28"/>
        </w:rPr>
        <w:t>муниципальную</w:t>
      </w:r>
      <w:r w:rsidRPr="00434BA5">
        <w:rPr>
          <w:rFonts w:ascii="Times New Roman" w:hAnsi="Times New Roman" w:cs="Times New Roman"/>
          <w:sz w:val="28"/>
          <w:szCs w:val="28"/>
        </w:rPr>
        <w:t xml:space="preserve"> услугу, должностного лица Администрации, предоставляющей </w:t>
      </w:r>
      <w:r w:rsidRPr="00434BA5">
        <w:rPr>
          <w:rFonts w:ascii="Times New Roman" w:hAnsi="Times New Roman" w:cs="Times New Roman"/>
          <w:bCs/>
          <w:sz w:val="28"/>
          <w:szCs w:val="28"/>
        </w:rPr>
        <w:t>муниципальную</w:t>
      </w:r>
      <w:r w:rsidRPr="00434BA5">
        <w:rPr>
          <w:rFonts w:ascii="Times New Roman" w:hAnsi="Times New Roman" w:cs="Times New Roman"/>
          <w:sz w:val="28"/>
          <w:szCs w:val="28"/>
        </w:rPr>
        <w:t xml:space="preserve"> услугу, либо </w:t>
      </w:r>
      <w:r w:rsidRPr="00434BA5">
        <w:rPr>
          <w:rFonts w:ascii="Times New Roman" w:hAnsi="Times New Roman" w:cs="Times New Roman"/>
          <w:bCs/>
          <w:sz w:val="28"/>
          <w:szCs w:val="28"/>
        </w:rPr>
        <w:t xml:space="preserve">муниципального </w:t>
      </w:r>
      <w:r w:rsidRPr="00434BA5">
        <w:rPr>
          <w:rFonts w:ascii="Times New Roman" w:hAnsi="Times New Roman" w:cs="Times New Roman"/>
          <w:sz w:val="28"/>
          <w:szCs w:val="28"/>
        </w:rPr>
        <w:t>служащего, многофункционального центра, работника многофункционального центра, привлекаемых организаций, их работников;</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предоставляющей </w:t>
      </w:r>
      <w:r w:rsidRPr="00434BA5">
        <w:rPr>
          <w:rFonts w:ascii="Times New Roman" w:hAnsi="Times New Roman" w:cs="Times New Roman"/>
          <w:bCs/>
          <w:sz w:val="28"/>
          <w:szCs w:val="28"/>
        </w:rPr>
        <w:t>муниципальную</w:t>
      </w:r>
      <w:r w:rsidRPr="00434BA5">
        <w:rPr>
          <w:rFonts w:ascii="Times New Roman" w:hAnsi="Times New Roman" w:cs="Times New Roman"/>
          <w:sz w:val="28"/>
          <w:szCs w:val="28"/>
        </w:rPr>
        <w:t xml:space="preserve"> услугу, должностного лица Администрации предоставляющей </w:t>
      </w:r>
      <w:r w:rsidRPr="00434BA5">
        <w:rPr>
          <w:rFonts w:ascii="Times New Roman" w:hAnsi="Times New Roman" w:cs="Times New Roman"/>
          <w:bCs/>
          <w:sz w:val="28"/>
          <w:szCs w:val="28"/>
        </w:rPr>
        <w:t>муниципальную</w:t>
      </w:r>
      <w:r w:rsidRPr="00434BA5">
        <w:rPr>
          <w:rFonts w:ascii="Times New Roman" w:hAnsi="Times New Roman" w:cs="Times New Roman"/>
          <w:sz w:val="28"/>
          <w:szCs w:val="28"/>
        </w:rPr>
        <w:t xml:space="preserve"> услугу, либо </w:t>
      </w:r>
      <w:r w:rsidRPr="00434BA5">
        <w:rPr>
          <w:rFonts w:ascii="Times New Roman" w:hAnsi="Times New Roman" w:cs="Times New Roman"/>
          <w:bCs/>
          <w:sz w:val="28"/>
          <w:szCs w:val="28"/>
        </w:rPr>
        <w:t>муниципально</w:t>
      </w:r>
      <w:r w:rsidRPr="00434BA5">
        <w:rPr>
          <w:rFonts w:ascii="Times New Roman" w:hAnsi="Times New Roman" w:cs="Times New Roman"/>
          <w:sz w:val="28"/>
          <w:szCs w:val="28"/>
        </w:rPr>
        <w:t>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434BA5" w:rsidRPr="00434BA5" w:rsidRDefault="00434BA5" w:rsidP="00434BA5">
      <w:pPr>
        <w:widowControl w:val="0"/>
        <w:autoSpaceDE w:val="0"/>
        <w:autoSpaceDN w:val="0"/>
        <w:adjustRightInd w:val="0"/>
        <w:jc w:val="both"/>
        <w:rPr>
          <w:rFonts w:ascii="Times New Roman" w:hAnsi="Times New Roman" w:cs="Times New Roman"/>
          <w:b/>
          <w:bCs/>
          <w:sz w:val="28"/>
          <w:szCs w:val="28"/>
        </w:rPr>
      </w:pPr>
    </w:p>
    <w:p w:rsidR="00434BA5" w:rsidRPr="00434BA5" w:rsidRDefault="00434BA5" w:rsidP="00434BA5">
      <w:pPr>
        <w:widowControl w:val="0"/>
        <w:autoSpaceDE w:val="0"/>
        <w:autoSpaceDN w:val="0"/>
        <w:adjustRightInd w:val="0"/>
        <w:ind w:firstLine="540"/>
        <w:jc w:val="both"/>
        <w:rPr>
          <w:rFonts w:ascii="Times New Roman" w:hAnsi="Times New Roman" w:cs="Times New Roman"/>
          <w:b/>
          <w:bCs/>
          <w:sz w:val="28"/>
          <w:szCs w:val="28"/>
        </w:rPr>
      </w:pPr>
      <w:r w:rsidRPr="00434BA5">
        <w:rPr>
          <w:rFonts w:ascii="Times New Roman" w:hAnsi="Times New Roman" w:cs="Times New Roman"/>
          <w:b/>
          <w:bCs/>
          <w:sz w:val="28"/>
          <w:szCs w:val="28"/>
        </w:rPr>
        <w:t>5.5. Сроки рассмотрения жалобы</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 xml:space="preserve">Жалоба, поступившая в Администрацию, предоставляющую </w:t>
      </w:r>
      <w:r w:rsidRPr="00434BA5">
        <w:rPr>
          <w:rFonts w:ascii="Times New Roman" w:hAnsi="Times New Roman" w:cs="Times New Roman"/>
          <w:bCs/>
          <w:sz w:val="28"/>
          <w:szCs w:val="28"/>
        </w:rPr>
        <w:t>муниципальную</w:t>
      </w:r>
      <w:r w:rsidRPr="00434BA5">
        <w:rPr>
          <w:rFonts w:ascii="Times New Roman" w:hAnsi="Times New Roman" w:cs="Times New Roman"/>
          <w:sz w:val="28"/>
          <w:szCs w:val="28"/>
        </w:rPr>
        <w:t xml:space="preserve">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434BA5">
        <w:rPr>
          <w:rFonts w:ascii="Times New Roman" w:hAnsi="Times New Roman" w:cs="Times New Roman"/>
          <w:bCs/>
          <w:sz w:val="28"/>
          <w:szCs w:val="28"/>
        </w:rPr>
        <w:t>муниципальную</w:t>
      </w:r>
      <w:r w:rsidRPr="00434BA5">
        <w:rPr>
          <w:rFonts w:ascii="Times New Roman" w:hAnsi="Times New Roman" w:cs="Times New Roman"/>
          <w:sz w:val="28"/>
          <w:szCs w:val="28"/>
        </w:rPr>
        <w:t xml:space="preserve"> услугу, </w:t>
      </w:r>
      <w:r w:rsidRPr="00434BA5">
        <w:rPr>
          <w:rFonts w:ascii="Times New Roman" w:hAnsi="Times New Roman" w:cs="Times New Roman"/>
          <w:sz w:val="28"/>
          <w:szCs w:val="28"/>
        </w:rPr>
        <w:lastRenderedPageBreak/>
        <w:t>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4BA5" w:rsidRPr="00434BA5" w:rsidRDefault="00434BA5" w:rsidP="00434BA5">
      <w:pPr>
        <w:widowControl w:val="0"/>
        <w:autoSpaceDE w:val="0"/>
        <w:autoSpaceDN w:val="0"/>
        <w:adjustRightInd w:val="0"/>
        <w:jc w:val="both"/>
        <w:rPr>
          <w:rFonts w:ascii="Times New Roman" w:hAnsi="Times New Roman" w:cs="Times New Roman"/>
          <w:sz w:val="28"/>
          <w:szCs w:val="28"/>
        </w:rPr>
      </w:pPr>
    </w:p>
    <w:p w:rsidR="00434BA5" w:rsidRPr="00434BA5" w:rsidRDefault="00434BA5" w:rsidP="00434BA5">
      <w:pPr>
        <w:autoSpaceDE w:val="0"/>
        <w:autoSpaceDN w:val="0"/>
        <w:adjustRightInd w:val="0"/>
        <w:ind w:firstLine="539"/>
        <w:jc w:val="both"/>
        <w:rPr>
          <w:rFonts w:ascii="Times New Roman" w:hAnsi="Times New Roman" w:cs="Times New Roman"/>
          <w:b/>
          <w:sz w:val="28"/>
          <w:szCs w:val="28"/>
        </w:rPr>
      </w:pPr>
      <w:r w:rsidRPr="00434BA5">
        <w:rPr>
          <w:rFonts w:ascii="Times New Roman" w:hAnsi="Times New Roman" w:cs="Times New Roman"/>
          <w:b/>
          <w:bCs/>
          <w:sz w:val="28"/>
          <w:szCs w:val="28"/>
        </w:rPr>
        <w:t>5.6.  П</w:t>
      </w:r>
      <w:r w:rsidRPr="00434BA5">
        <w:rPr>
          <w:rFonts w:ascii="Times New Roman" w:hAnsi="Times New Roman" w:cs="Times New Roman"/>
          <w:b/>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34BA5" w:rsidRPr="00434BA5" w:rsidRDefault="00434BA5" w:rsidP="00434BA5">
      <w:pPr>
        <w:autoSpaceDE w:val="0"/>
        <w:autoSpaceDN w:val="0"/>
        <w:adjustRightInd w:val="0"/>
        <w:ind w:firstLine="539"/>
        <w:jc w:val="both"/>
        <w:rPr>
          <w:rFonts w:ascii="Times New Roman" w:hAnsi="Times New Roman" w:cs="Times New Roman"/>
          <w:b/>
          <w:sz w:val="28"/>
          <w:szCs w:val="28"/>
        </w:rPr>
      </w:pPr>
    </w:p>
    <w:p w:rsidR="00434BA5" w:rsidRPr="00434BA5" w:rsidRDefault="00434BA5" w:rsidP="00434BA5">
      <w:pPr>
        <w:widowControl w:val="0"/>
        <w:autoSpaceDE w:val="0"/>
        <w:autoSpaceDN w:val="0"/>
        <w:adjustRightInd w:val="0"/>
        <w:ind w:firstLine="709"/>
        <w:jc w:val="both"/>
        <w:rPr>
          <w:rFonts w:ascii="Times New Roman" w:hAnsi="Times New Roman" w:cs="Times New Roman"/>
          <w:sz w:val="28"/>
          <w:szCs w:val="28"/>
        </w:rPr>
      </w:pPr>
      <w:r w:rsidRPr="00434BA5">
        <w:rPr>
          <w:rFonts w:ascii="Times New Roman" w:hAnsi="Times New Roman" w:cs="Times New Roman"/>
          <w:sz w:val="28"/>
          <w:szCs w:val="28"/>
        </w:rPr>
        <w:t xml:space="preserve">Оснований для приостановления рассмотрения жалобы по данной </w:t>
      </w:r>
      <w:r w:rsidRPr="00434BA5">
        <w:rPr>
          <w:rFonts w:ascii="Times New Roman" w:hAnsi="Times New Roman" w:cs="Times New Roman"/>
          <w:bCs/>
          <w:sz w:val="28"/>
          <w:szCs w:val="28"/>
        </w:rPr>
        <w:t>муниципальную</w:t>
      </w:r>
      <w:r w:rsidRPr="00434BA5">
        <w:rPr>
          <w:rFonts w:ascii="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434BA5" w:rsidRPr="00434BA5" w:rsidRDefault="00434BA5" w:rsidP="00434BA5">
      <w:pPr>
        <w:widowControl w:val="0"/>
        <w:autoSpaceDE w:val="0"/>
        <w:autoSpaceDN w:val="0"/>
        <w:adjustRightInd w:val="0"/>
        <w:ind w:firstLine="709"/>
        <w:jc w:val="both"/>
        <w:rPr>
          <w:rFonts w:ascii="Times New Roman" w:hAnsi="Times New Roman" w:cs="Times New Roman"/>
          <w:b/>
          <w:bCs/>
          <w:sz w:val="28"/>
          <w:szCs w:val="28"/>
        </w:rPr>
      </w:pPr>
    </w:p>
    <w:p w:rsidR="00434BA5" w:rsidRPr="00434BA5" w:rsidRDefault="00434BA5" w:rsidP="00434BA5">
      <w:pPr>
        <w:widowControl w:val="0"/>
        <w:autoSpaceDE w:val="0"/>
        <w:autoSpaceDN w:val="0"/>
        <w:adjustRightInd w:val="0"/>
        <w:ind w:firstLine="709"/>
        <w:jc w:val="both"/>
        <w:rPr>
          <w:rFonts w:ascii="Times New Roman" w:hAnsi="Times New Roman" w:cs="Times New Roman"/>
          <w:b/>
          <w:bCs/>
          <w:sz w:val="28"/>
          <w:szCs w:val="28"/>
        </w:rPr>
      </w:pPr>
      <w:r w:rsidRPr="00434BA5">
        <w:rPr>
          <w:rFonts w:ascii="Times New Roman" w:hAnsi="Times New Roman" w:cs="Times New Roman"/>
          <w:b/>
          <w:bCs/>
          <w:sz w:val="28"/>
          <w:szCs w:val="28"/>
        </w:rPr>
        <w:t>5.7. Результат рассмотрения жалобы</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434BA5">
        <w:rPr>
          <w:rFonts w:ascii="Times New Roman" w:hAnsi="Times New Roman" w:cs="Times New Roman"/>
          <w:bCs/>
          <w:sz w:val="28"/>
          <w:szCs w:val="28"/>
        </w:rPr>
        <w:t>муниципальной</w:t>
      </w:r>
      <w:r w:rsidRPr="00434BA5">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2) в удовлетворении жалобы отказывается.</w:t>
      </w:r>
    </w:p>
    <w:p w:rsidR="00434BA5" w:rsidRPr="00434BA5" w:rsidRDefault="00434BA5" w:rsidP="00434BA5">
      <w:pPr>
        <w:widowControl w:val="0"/>
        <w:autoSpaceDE w:val="0"/>
        <w:autoSpaceDN w:val="0"/>
        <w:ind w:firstLine="708"/>
        <w:jc w:val="both"/>
        <w:rPr>
          <w:rFonts w:ascii="Times New Roman" w:hAnsi="Times New Roman" w:cs="Times New Roman"/>
          <w:kern w:val="2"/>
          <w:sz w:val="28"/>
          <w:szCs w:val="28"/>
        </w:rPr>
      </w:pPr>
      <w:r w:rsidRPr="00434BA5">
        <w:rPr>
          <w:rFonts w:ascii="Times New Roman" w:hAnsi="Times New Roman" w:cs="Times New Roman"/>
          <w:sz w:val="28"/>
          <w:szCs w:val="28"/>
        </w:rPr>
        <w:t>Администрация</w:t>
      </w:r>
      <w:r w:rsidRPr="00434BA5">
        <w:rPr>
          <w:rFonts w:ascii="Times New Roman" w:hAnsi="Times New Roman" w:cs="Times New Roman"/>
          <w:bCs/>
          <w:sz w:val="28"/>
          <w:szCs w:val="28"/>
          <w:vertAlign w:val="subscript"/>
        </w:rPr>
        <w:t xml:space="preserve"> </w:t>
      </w:r>
      <w:r w:rsidRPr="00434BA5">
        <w:rPr>
          <w:rFonts w:ascii="Times New Roman" w:hAnsi="Times New Roman" w:cs="Times New Roman"/>
          <w:kern w:val="2"/>
          <w:sz w:val="28"/>
          <w:szCs w:val="28"/>
        </w:rPr>
        <w:t>отказывает в удовлетворении жалобы в следующих случаях:</w:t>
      </w:r>
    </w:p>
    <w:p w:rsidR="00434BA5" w:rsidRPr="00434BA5" w:rsidRDefault="00434BA5" w:rsidP="00434BA5">
      <w:pPr>
        <w:widowControl w:val="0"/>
        <w:autoSpaceDE w:val="0"/>
        <w:autoSpaceDN w:val="0"/>
        <w:ind w:firstLine="708"/>
        <w:jc w:val="both"/>
        <w:rPr>
          <w:rFonts w:ascii="Times New Roman" w:hAnsi="Times New Roman" w:cs="Times New Roman"/>
          <w:kern w:val="2"/>
          <w:sz w:val="28"/>
          <w:szCs w:val="28"/>
        </w:rPr>
      </w:pPr>
      <w:r w:rsidRPr="00434BA5">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434BA5" w:rsidRPr="00434BA5" w:rsidRDefault="00434BA5" w:rsidP="00434BA5">
      <w:pPr>
        <w:widowControl w:val="0"/>
        <w:autoSpaceDE w:val="0"/>
        <w:autoSpaceDN w:val="0"/>
        <w:ind w:firstLine="708"/>
        <w:jc w:val="both"/>
        <w:rPr>
          <w:rFonts w:ascii="Times New Roman" w:hAnsi="Times New Roman" w:cs="Times New Roman"/>
          <w:kern w:val="2"/>
          <w:sz w:val="28"/>
          <w:szCs w:val="28"/>
        </w:rPr>
      </w:pPr>
      <w:r w:rsidRPr="00434BA5">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34BA5" w:rsidRPr="00434BA5" w:rsidRDefault="00434BA5" w:rsidP="00434BA5">
      <w:pPr>
        <w:widowControl w:val="0"/>
        <w:autoSpaceDE w:val="0"/>
        <w:autoSpaceDN w:val="0"/>
        <w:ind w:firstLine="708"/>
        <w:jc w:val="both"/>
        <w:rPr>
          <w:rFonts w:ascii="Times New Roman" w:hAnsi="Times New Roman" w:cs="Times New Roman"/>
          <w:kern w:val="2"/>
          <w:sz w:val="28"/>
          <w:szCs w:val="28"/>
        </w:rPr>
      </w:pPr>
      <w:r w:rsidRPr="00434BA5">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434BA5" w:rsidRPr="00434BA5" w:rsidRDefault="00434BA5" w:rsidP="00434BA5">
      <w:pPr>
        <w:widowControl w:val="0"/>
        <w:autoSpaceDE w:val="0"/>
        <w:autoSpaceDN w:val="0"/>
        <w:ind w:firstLine="708"/>
        <w:jc w:val="both"/>
        <w:rPr>
          <w:rFonts w:ascii="Times New Roman" w:hAnsi="Times New Roman" w:cs="Times New Roman"/>
          <w:kern w:val="2"/>
          <w:sz w:val="28"/>
          <w:szCs w:val="28"/>
        </w:rPr>
      </w:pPr>
      <w:r w:rsidRPr="00434BA5">
        <w:rPr>
          <w:rFonts w:ascii="Times New Roman" w:hAnsi="Times New Roman" w:cs="Times New Roman"/>
          <w:bCs/>
          <w:sz w:val="28"/>
          <w:szCs w:val="28"/>
        </w:rPr>
        <w:t xml:space="preserve">Администрация </w:t>
      </w:r>
      <w:r w:rsidRPr="00434BA5">
        <w:rPr>
          <w:rFonts w:ascii="Times New Roman" w:hAnsi="Times New Roman" w:cs="Times New Roman"/>
          <w:bCs/>
          <w:sz w:val="28"/>
          <w:szCs w:val="28"/>
          <w:vertAlign w:val="subscript"/>
        </w:rPr>
        <w:t xml:space="preserve"> </w:t>
      </w:r>
      <w:r w:rsidRPr="00434BA5">
        <w:rPr>
          <w:rFonts w:ascii="Times New Roman" w:hAnsi="Times New Roman" w:cs="Times New Roman"/>
          <w:kern w:val="2"/>
          <w:sz w:val="28"/>
          <w:szCs w:val="28"/>
        </w:rPr>
        <w:t>вправе оставить жалобу без ответа в следующих случаях:</w:t>
      </w:r>
    </w:p>
    <w:p w:rsidR="00434BA5" w:rsidRPr="00434BA5" w:rsidRDefault="00434BA5" w:rsidP="00434BA5">
      <w:pPr>
        <w:widowControl w:val="0"/>
        <w:autoSpaceDE w:val="0"/>
        <w:autoSpaceDN w:val="0"/>
        <w:ind w:firstLine="708"/>
        <w:jc w:val="both"/>
        <w:rPr>
          <w:rFonts w:ascii="Times New Roman" w:hAnsi="Times New Roman" w:cs="Times New Roman"/>
          <w:kern w:val="2"/>
          <w:sz w:val="28"/>
          <w:szCs w:val="28"/>
        </w:rPr>
      </w:pPr>
      <w:r w:rsidRPr="00434BA5">
        <w:rPr>
          <w:rFonts w:ascii="Times New Roman" w:hAnsi="Times New Roman" w:cs="Times New Roman"/>
          <w:kern w:val="2"/>
          <w:sz w:val="28"/>
          <w:szCs w:val="28"/>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434BA5" w:rsidRPr="00434BA5" w:rsidRDefault="00434BA5" w:rsidP="00434BA5">
      <w:pPr>
        <w:widowControl w:val="0"/>
        <w:autoSpaceDE w:val="0"/>
        <w:autoSpaceDN w:val="0"/>
        <w:ind w:firstLine="708"/>
        <w:jc w:val="both"/>
        <w:rPr>
          <w:rFonts w:ascii="Times New Roman" w:hAnsi="Times New Roman" w:cs="Times New Roman"/>
          <w:kern w:val="2"/>
          <w:sz w:val="28"/>
          <w:szCs w:val="28"/>
        </w:rPr>
      </w:pPr>
      <w:r w:rsidRPr="00434BA5">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434BA5" w:rsidRPr="00434BA5" w:rsidRDefault="00434BA5" w:rsidP="00434BA5">
      <w:pPr>
        <w:autoSpaceDE w:val="0"/>
        <w:autoSpaceDN w:val="0"/>
        <w:adjustRightInd w:val="0"/>
        <w:jc w:val="both"/>
        <w:rPr>
          <w:rFonts w:ascii="Times New Roman" w:hAnsi="Times New Roman" w:cs="Times New Roman"/>
          <w:sz w:val="28"/>
          <w:szCs w:val="28"/>
        </w:rPr>
      </w:pPr>
    </w:p>
    <w:p w:rsidR="00434BA5" w:rsidRPr="00434BA5" w:rsidRDefault="00434BA5" w:rsidP="00434BA5">
      <w:pPr>
        <w:widowControl w:val="0"/>
        <w:autoSpaceDE w:val="0"/>
        <w:autoSpaceDN w:val="0"/>
        <w:adjustRightInd w:val="0"/>
        <w:ind w:firstLine="708"/>
        <w:jc w:val="both"/>
        <w:rPr>
          <w:rFonts w:ascii="Times New Roman" w:hAnsi="Times New Roman" w:cs="Times New Roman"/>
          <w:b/>
          <w:bCs/>
          <w:sz w:val="28"/>
          <w:szCs w:val="28"/>
        </w:rPr>
      </w:pPr>
      <w:r w:rsidRPr="00434BA5">
        <w:rPr>
          <w:rFonts w:ascii="Times New Roman" w:hAnsi="Times New Roman" w:cs="Times New Roman"/>
          <w:b/>
          <w:bCs/>
          <w:sz w:val="28"/>
          <w:szCs w:val="28"/>
        </w:rPr>
        <w:t>5.8. Порядок информирования заявителя о результатах рассмотрения жалобы</w:t>
      </w:r>
    </w:p>
    <w:p w:rsidR="00434BA5" w:rsidRPr="00434BA5" w:rsidRDefault="00434BA5" w:rsidP="00434BA5">
      <w:pPr>
        <w:autoSpaceDE w:val="0"/>
        <w:autoSpaceDN w:val="0"/>
        <w:adjustRightInd w:val="0"/>
        <w:ind w:firstLine="540"/>
        <w:jc w:val="both"/>
        <w:rPr>
          <w:rFonts w:ascii="Times New Roman" w:hAnsi="Times New Roman" w:cs="Times New Roman"/>
          <w:sz w:val="28"/>
          <w:szCs w:val="28"/>
        </w:rPr>
      </w:pPr>
      <w:r w:rsidRPr="00434BA5">
        <w:rPr>
          <w:rFonts w:ascii="Times New Roman" w:hAnsi="Times New Roman" w:cs="Times New Roman"/>
          <w:sz w:val="28"/>
          <w:szCs w:val="28"/>
        </w:rPr>
        <w:t xml:space="preserve">Не позднее дня, следующего за днем принятия решения, указанного в </w:t>
      </w:r>
      <w:hyperlink r:id="rId23" w:anchor="Par24#Par24" w:history="1">
        <w:r w:rsidRPr="00434BA5">
          <w:rPr>
            <w:rStyle w:val="ac"/>
            <w:rFonts w:ascii="Times New Roman" w:hAnsi="Times New Roman" w:cs="Times New Roman"/>
            <w:sz w:val="28"/>
            <w:szCs w:val="28"/>
          </w:rPr>
          <w:t>пункте  5.7</w:t>
        </w:r>
      </w:hyperlink>
      <w:r w:rsidRPr="00434BA5">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4BA5" w:rsidRPr="00434BA5" w:rsidRDefault="00434BA5" w:rsidP="00434BA5">
      <w:pPr>
        <w:widowControl w:val="0"/>
        <w:autoSpaceDE w:val="0"/>
        <w:autoSpaceDN w:val="0"/>
        <w:ind w:firstLine="708"/>
        <w:jc w:val="both"/>
        <w:rPr>
          <w:rFonts w:ascii="Times New Roman" w:hAnsi="Times New Roman" w:cs="Times New Roman"/>
          <w:kern w:val="2"/>
          <w:sz w:val="28"/>
          <w:szCs w:val="28"/>
        </w:rPr>
      </w:pPr>
      <w:r w:rsidRPr="00434BA5">
        <w:rPr>
          <w:rFonts w:ascii="Times New Roman" w:hAnsi="Times New Roman" w:cs="Times New Roman"/>
          <w:kern w:val="2"/>
          <w:sz w:val="28"/>
          <w:szCs w:val="28"/>
        </w:rPr>
        <w:t>В случае если жалоба была направлена посредством</w:t>
      </w:r>
      <w:r w:rsidRPr="00434BA5">
        <w:rPr>
          <w:rFonts w:ascii="Times New Roman" w:hAnsi="Times New Roman" w:cs="Times New Roman"/>
          <w:bCs/>
          <w:iCs/>
          <w:kern w:val="2"/>
          <w:sz w:val="28"/>
          <w:szCs w:val="28"/>
        </w:rPr>
        <w:t xml:space="preserve"> </w:t>
      </w:r>
      <w:r w:rsidRPr="00434BA5">
        <w:rPr>
          <w:rFonts w:ascii="Times New Roman" w:hAnsi="Times New Roman" w:cs="Times New Roman"/>
          <w:sz w:val="28"/>
          <w:szCs w:val="28"/>
        </w:rPr>
        <w:t>федеральной информационной системы досудебного (внесудебного) обжалования,</w:t>
      </w:r>
      <w:r w:rsidRPr="00434BA5">
        <w:rPr>
          <w:rFonts w:ascii="Times New Roman" w:hAnsi="Times New Roman" w:cs="Times New Roman"/>
          <w:kern w:val="2"/>
          <w:sz w:val="28"/>
          <w:szCs w:val="28"/>
        </w:rPr>
        <w:t xml:space="preserve"> ответ заявителю направляется посредством </w:t>
      </w:r>
      <w:r w:rsidRPr="00434BA5">
        <w:rPr>
          <w:rFonts w:ascii="Times New Roman" w:hAnsi="Times New Roman" w:cs="Times New Roman"/>
          <w:sz w:val="28"/>
          <w:szCs w:val="28"/>
        </w:rPr>
        <w:t>федеральной информационной системы досудебного (внесудебного) обжалования</w:t>
      </w:r>
      <w:r w:rsidRPr="00434BA5">
        <w:rPr>
          <w:rFonts w:ascii="Times New Roman" w:hAnsi="Times New Roman" w:cs="Times New Roman"/>
          <w:kern w:val="2"/>
          <w:sz w:val="28"/>
          <w:szCs w:val="28"/>
        </w:rPr>
        <w:t>.</w:t>
      </w:r>
    </w:p>
    <w:p w:rsidR="00434BA5" w:rsidRPr="00434BA5" w:rsidRDefault="00434BA5" w:rsidP="00434BA5">
      <w:pPr>
        <w:widowControl w:val="0"/>
        <w:autoSpaceDE w:val="0"/>
        <w:autoSpaceDN w:val="0"/>
        <w:ind w:firstLine="708"/>
        <w:jc w:val="both"/>
        <w:rPr>
          <w:rFonts w:ascii="Times New Roman" w:hAnsi="Times New Roman" w:cs="Times New Roman"/>
          <w:kern w:val="2"/>
          <w:sz w:val="28"/>
          <w:szCs w:val="28"/>
        </w:rPr>
      </w:pPr>
      <w:r w:rsidRPr="00434BA5">
        <w:rPr>
          <w:rFonts w:ascii="Times New Roman" w:hAnsi="Times New Roman" w:cs="Times New Roman"/>
          <w:kern w:val="2"/>
          <w:sz w:val="28"/>
          <w:szCs w:val="28"/>
        </w:rPr>
        <w:t>В ответе по результатам рассмотрения жалобы указываются:</w:t>
      </w:r>
    </w:p>
    <w:p w:rsidR="00434BA5" w:rsidRPr="00434BA5" w:rsidRDefault="00434BA5" w:rsidP="00434BA5">
      <w:pPr>
        <w:widowControl w:val="0"/>
        <w:autoSpaceDE w:val="0"/>
        <w:autoSpaceDN w:val="0"/>
        <w:ind w:firstLine="708"/>
        <w:jc w:val="both"/>
        <w:rPr>
          <w:rFonts w:ascii="Times New Roman" w:hAnsi="Times New Roman" w:cs="Times New Roman"/>
          <w:kern w:val="2"/>
          <w:sz w:val="28"/>
          <w:szCs w:val="28"/>
        </w:rPr>
      </w:pPr>
      <w:r w:rsidRPr="00434BA5">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434BA5" w:rsidRPr="00434BA5" w:rsidRDefault="00434BA5" w:rsidP="00434BA5">
      <w:pPr>
        <w:widowControl w:val="0"/>
        <w:autoSpaceDE w:val="0"/>
        <w:autoSpaceDN w:val="0"/>
        <w:ind w:firstLine="708"/>
        <w:jc w:val="both"/>
        <w:rPr>
          <w:rFonts w:ascii="Times New Roman" w:hAnsi="Times New Roman" w:cs="Times New Roman"/>
          <w:kern w:val="2"/>
          <w:sz w:val="28"/>
          <w:szCs w:val="28"/>
        </w:rPr>
      </w:pPr>
      <w:r w:rsidRPr="00434BA5">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434BA5" w:rsidRPr="00434BA5" w:rsidRDefault="00434BA5" w:rsidP="00434BA5">
      <w:pPr>
        <w:widowControl w:val="0"/>
        <w:autoSpaceDE w:val="0"/>
        <w:autoSpaceDN w:val="0"/>
        <w:ind w:firstLine="708"/>
        <w:jc w:val="both"/>
        <w:rPr>
          <w:rFonts w:ascii="Times New Roman" w:hAnsi="Times New Roman" w:cs="Times New Roman"/>
          <w:kern w:val="2"/>
          <w:sz w:val="28"/>
          <w:szCs w:val="28"/>
        </w:rPr>
      </w:pPr>
      <w:r w:rsidRPr="00434BA5">
        <w:rPr>
          <w:rFonts w:ascii="Times New Roman" w:hAnsi="Times New Roman" w:cs="Times New Roman"/>
          <w:kern w:val="2"/>
          <w:sz w:val="28"/>
          <w:szCs w:val="28"/>
        </w:rPr>
        <w:t>в) фамилия, имя, отчество (при наличии) или наименование заявителя;</w:t>
      </w:r>
    </w:p>
    <w:p w:rsidR="00434BA5" w:rsidRPr="00434BA5" w:rsidRDefault="00434BA5" w:rsidP="00434BA5">
      <w:pPr>
        <w:widowControl w:val="0"/>
        <w:autoSpaceDE w:val="0"/>
        <w:autoSpaceDN w:val="0"/>
        <w:ind w:firstLine="708"/>
        <w:jc w:val="both"/>
        <w:rPr>
          <w:rFonts w:ascii="Times New Roman" w:hAnsi="Times New Roman" w:cs="Times New Roman"/>
          <w:kern w:val="2"/>
          <w:sz w:val="28"/>
          <w:szCs w:val="28"/>
        </w:rPr>
      </w:pPr>
      <w:r w:rsidRPr="00434BA5">
        <w:rPr>
          <w:rFonts w:ascii="Times New Roman" w:hAnsi="Times New Roman" w:cs="Times New Roman"/>
          <w:kern w:val="2"/>
          <w:sz w:val="28"/>
          <w:szCs w:val="28"/>
        </w:rPr>
        <w:t>г) основания для принятия решения по жалобе;</w:t>
      </w:r>
    </w:p>
    <w:p w:rsidR="00434BA5" w:rsidRPr="00434BA5" w:rsidRDefault="00434BA5" w:rsidP="00434BA5">
      <w:pPr>
        <w:widowControl w:val="0"/>
        <w:autoSpaceDE w:val="0"/>
        <w:autoSpaceDN w:val="0"/>
        <w:ind w:firstLine="708"/>
        <w:jc w:val="both"/>
        <w:rPr>
          <w:rFonts w:ascii="Times New Roman" w:hAnsi="Times New Roman" w:cs="Times New Roman"/>
          <w:kern w:val="2"/>
          <w:sz w:val="28"/>
          <w:szCs w:val="28"/>
        </w:rPr>
      </w:pPr>
      <w:r w:rsidRPr="00434BA5">
        <w:rPr>
          <w:rFonts w:ascii="Times New Roman" w:hAnsi="Times New Roman" w:cs="Times New Roman"/>
          <w:kern w:val="2"/>
          <w:sz w:val="28"/>
          <w:szCs w:val="28"/>
        </w:rPr>
        <w:lastRenderedPageBreak/>
        <w:t>д) принятое по жалобе решение;</w:t>
      </w:r>
    </w:p>
    <w:p w:rsidR="00434BA5" w:rsidRPr="00434BA5" w:rsidRDefault="00434BA5" w:rsidP="00434BA5">
      <w:pPr>
        <w:widowControl w:val="0"/>
        <w:autoSpaceDE w:val="0"/>
        <w:autoSpaceDN w:val="0"/>
        <w:ind w:firstLine="708"/>
        <w:jc w:val="both"/>
        <w:rPr>
          <w:rFonts w:ascii="Times New Roman" w:hAnsi="Times New Roman" w:cs="Times New Roman"/>
          <w:kern w:val="2"/>
          <w:sz w:val="28"/>
          <w:szCs w:val="28"/>
        </w:rPr>
      </w:pPr>
      <w:r w:rsidRPr="00434BA5">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34BA5" w:rsidRPr="00434BA5" w:rsidRDefault="00434BA5" w:rsidP="00434BA5">
      <w:pPr>
        <w:widowControl w:val="0"/>
        <w:autoSpaceDE w:val="0"/>
        <w:autoSpaceDN w:val="0"/>
        <w:ind w:firstLine="708"/>
        <w:jc w:val="both"/>
        <w:rPr>
          <w:rFonts w:ascii="Times New Roman" w:hAnsi="Times New Roman" w:cs="Times New Roman"/>
          <w:kern w:val="2"/>
          <w:sz w:val="28"/>
          <w:szCs w:val="28"/>
        </w:rPr>
      </w:pPr>
      <w:r w:rsidRPr="00434BA5">
        <w:rPr>
          <w:rFonts w:ascii="Times New Roman" w:hAnsi="Times New Roman" w:cs="Times New Roman"/>
          <w:kern w:val="2"/>
          <w:sz w:val="28"/>
          <w:szCs w:val="28"/>
        </w:rPr>
        <w:t>ж) сведения о порядке обжалования принятого по жалобе решения.</w:t>
      </w:r>
    </w:p>
    <w:p w:rsidR="00434BA5" w:rsidRPr="00434BA5" w:rsidRDefault="00434BA5" w:rsidP="00434BA5">
      <w:pPr>
        <w:widowControl w:val="0"/>
        <w:autoSpaceDE w:val="0"/>
        <w:autoSpaceDN w:val="0"/>
        <w:adjustRightInd w:val="0"/>
        <w:jc w:val="both"/>
        <w:rPr>
          <w:rFonts w:ascii="Times New Roman" w:hAnsi="Times New Roman" w:cs="Times New Roman"/>
          <w:b/>
          <w:bCs/>
          <w:sz w:val="28"/>
          <w:szCs w:val="28"/>
        </w:rPr>
      </w:pPr>
    </w:p>
    <w:p w:rsidR="00434BA5" w:rsidRPr="00434BA5" w:rsidRDefault="00434BA5" w:rsidP="00434BA5">
      <w:pPr>
        <w:widowControl w:val="0"/>
        <w:autoSpaceDE w:val="0"/>
        <w:autoSpaceDN w:val="0"/>
        <w:adjustRightInd w:val="0"/>
        <w:ind w:firstLine="709"/>
        <w:jc w:val="both"/>
        <w:rPr>
          <w:rFonts w:ascii="Times New Roman" w:hAnsi="Times New Roman" w:cs="Times New Roman"/>
          <w:b/>
          <w:bCs/>
          <w:sz w:val="28"/>
          <w:szCs w:val="28"/>
        </w:rPr>
      </w:pPr>
      <w:r w:rsidRPr="00434BA5">
        <w:rPr>
          <w:rFonts w:ascii="Times New Roman" w:hAnsi="Times New Roman" w:cs="Times New Roman"/>
          <w:b/>
          <w:bCs/>
          <w:sz w:val="28"/>
          <w:szCs w:val="28"/>
        </w:rPr>
        <w:t>5.9. Порядок обжалования решения по жалобе</w:t>
      </w:r>
    </w:p>
    <w:p w:rsidR="00434BA5" w:rsidRPr="00434BA5" w:rsidRDefault="00434BA5" w:rsidP="00434BA5">
      <w:pPr>
        <w:widowControl w:val="0"/>
        <w:autoSpaceDE w:val="0"/>
        <w:autoSpaceDN w:val="0"/>
        <w:jc w:val="both"/>
        <w:rPr>
          <w:rFonts w:ascii="Times New Roman" w:hAnsi="Times New Roman" w:cs="Times New Roman"/>
          <w:b/>
          <w:bCs/>
          <w:kern w:val="2"/>
          <w:sz w:val="28"/>
          <w:szCs w:val="28"/>
        </w:rPr>
      </w:pPr>
    </w:p>
    <w:p w:rsidR="00434BA5" w:rsidRPr="00434BA5" w:rsidRDefault="00434BA5" w:rsidP="00434BA5">
      <w:pPr>
        <w:widowControl w:val="0"/>
        <w:autoSpaceDE w:val="0"/>
        <w:autoSpaceDN w:val="0"/>
        <w:ind w:firstLine="708"/>
        <w:jc w:val="both"/>
        <w:rPr>
          <w:rFonts w:ascii="Times New Roman" w:hAnsi="Times New Roman" w:cs="Times New Roman"/>
          <w:bCs/>
          <w:kern w:val="2"/>
          <w:sz w:val="28"/>
          <w:szCs w:val="28"/>
        </w:rPr>
      </w:pPr>
      <w:r w:rsidRPr="00434BA5">
        <w:rPr>
          <w:rFonts w:ascii="Times New Roman" w:hAnsi="Times New Roman" w:cs="Times New Roman"/>
          <w:bCs/>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4" w:history="1">
        <w:r w:rsidRPr="00434BA5">
          <w:rPr>
            <w:rStyle w:val="ac"/>
            <w:rFonts w:ascii="Times New Roman" w:hAnsi="Times New Roman" w:cs="Times New Roman"/>
            <w:bCs/>
            <w:kern w:val="2"/>
            <w:sz w:val="28"/>
            <w:szCs w:val="28"/>
          </w:rPr>
          <w:t>пунктом 5.</w:t>
        </w:r>
      </w:hyperlink>
      <w:r w:rsidRPr="00434BA5">
        <w:rPr>
          <w:rFonts w:ascii="Times New Roman" w:hAnsi="Times New Roman" w:cs="Times New Roman"/>
          <w:bCs/>
          <w:kern w:val="2"/>
          <w:sz w:val="28"/>
          <w:szCs w:val="28"/>
        </w:rPr>
        <w:t>4 настоящего Административного регламента.</w:t>
      </w:r>
    </w:p>
    <w:p w:rsidR="00434BA5" w:rsidRPr="00434BA5" w:rsidRDefault="00434BA5" w:rsidP="00434BA5">
      <w:pPr>
        <w:widowControl w:val="0"/>
        <w:autoSpaceDE w:val="0"/>
        <w:autoSpaceDN w:val="0"/>
        <w:adjustRightInd w:val="0"/>
        <w:jc w:val="both"/>
        <w:rPr>
          <w:rFonts w:ascii="Times New Roman" w:hAnsi="Times New Roman" w:cs="Times New Roman"/>
          <w:b/>
          <w:bCs/>
          <w:sz w:val="28"/>
          <w:szCs w:val="28"/>
        </w:rPr>
      </w:pPr>
    </w:p>
    <w:p w:rsidR="00434BA5" w:rsidRPr="00434BA5" w:rsidRDefault="00434BA5" w:rsidP="00434BA5">
      <w:pPr>
        <w:widowControl w:val="0"/>
        <w:autoSpaceDE w:val="0"/>
        <w:autoSpaceDN w:val="0"/>
        <w:adjustRightInd w:val="0"/>
        <w:ind w:firstLine="709"/>
        <w:jc w:val="both"/>
        <w:rPr>
          <w:rFonts w:ascii="Times New Roman" w:hAnsi="Times New Roman" w:cs="Times New Roman"/>
          <w:b/>
          <w:bCs/>
          <w:sz w:val="28"/>
          <w:szCs w:val="28"/>
        </w:rPr>
      </w:pPr>
      <w:r w:rsidRPr="00434BA5">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434BA5" w:rsidRPr="00434BA5" w:rsidRDefault="00434BA5" w:rsidP="00434BA5">
      <w:pPr>
        <w:widowControl w:val="0"/>
        <w:autoSpaceDE w:val="0"/>
        <w:autoSpaceDN w:val="0"/>
        <w:adjustRightInd w:val="0"/>
        <w:ind w:firstLine="709"/>
        <w:jc w:val="both"/>
        <w:rPr>
          <w:rFonts w:ascii="Times New Roman" w:hAnsi="Times New Roman" w:cs="Times New Roman"/>
          <w:b/>
          <w:bCs/>
          <w:sz w:val="28"/>
          <w:szCs w:val="28"/>
        </w:rPr>
      </w:pPr>
    </w:p>
    <w:p w:rsidR="00434BA5" w:rsidRPr="00434BA5" w:rsidRDefault="00434BA5" w:rsidP="00434BA5">
      <w:pPr>
        <w:widowControl w:val="0"/>
        <w:autoSpaceDE w:val="0"/>
        <w:autoSpaceDN w:val="0"/>
        <w:adjustRightInd w:val="0"/>
        <w:ind w:firstLine="709"/>
        <w:jc w:val="both"/>
        <w:rPr>
          <w:rFonts w:ascii="Times New Roman" w:hAnsi="Times New Roman" w:cs="Times New Roman"/>
          <w:sz w:val="28"/>
          <w:szCs w:val="28"/>
        </w:rPr>
      </w:pPr>
      <w:r w:rsidRPr="00434BA5">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434BA5" w:rsidRPr="00434BA5" w:rsidRDefault="00434BA5" w:rsidP="00434BA5">
      <w:pPr>
        <w:widowControl w:val="0"/>
        <w:autoSpaceDE w:val="0"/>
        <w:autoSpaceDN w:val="0"/>
        <w:adjustRightInd w:val="0"/>
        <w:jc w:val="both"/>
        <w:rPr>
          <w:rFonts w:ascii="Times New Roman" w:hAnsi="Times New Roman" w:cs="Times New Roman"/>
          <w:sz w:val="28"/>
          <w:szCs w:val="28"/>
        </w:rPr>
      </w:pPr>
    </w:p>
    <w:p w:rsidR="00434BA5" w:rsidRPr="00434BA5" w:rsidRDefault="00434BA5" w:rsidP="00434BA5">
      <w:pPr>
        <w:widowControl w:val="0"/>
        <w:autoSpaceDE w:val="0"/>
        <w:autoSpaceDN w:val="0"/>
        <w:adjustRightInd w:val="0"/>
        <w:ind w:firstLine="709"/>
        <w:jc w:val="both"/>
        <w:rPr>
          <w:rFonts w:ascii="Times New Roman" w:hAnsi="Times New Roman" w:cs="Times New Roman"/>
          <w:b/>
          <w:bCs/>
          <w:sz w:val="28"/>
          <w:szCs w:val="28"/>
        </w:rPr>
      </w:pPr>
      <w:r w:rsidRPr="00434BA5">
        <w:rPr>
          <w:rFonts w:ascii="Times New Roman" w:hAnsi="Times New Roman" w:cs="Times New Roman"/>
          <w:b/>
          <w:bCs/>
          <w:sz w:val="28"/>
          <w:szCs w:val="28"/>
        </w:rPr>
        <w:t>5.11. Способы информирования заявителей о порядке подачи и рассмотрения жалобы</w:t>
      </w:r>
    </w:p>
    <w:p w:rsidR="00434BA5" w:rsidRPr="00434BA5" w:rsidRDefault="00434BA5" w:rsidP="00434BA5">
      <w:pPr>
        <w:widowControl w:val="0"/>
        <w:autoSpaceDE w:val="0"/>
        <w:autoSpaceDN w:val="0"/>
        <w:adjustRightInd w:val="0"/>
        <w:ind w:firstLine="709"/>
        <w:jc w:val="both"/>
        <w:rPr>
          <w:rFonts w:ascii="Times New Roman" w:hAnsi="Times New Roman" w:cs="Times New Roman"/>
          <w:b/>
          <w:bCs/>
          <w:sz w:val="28"/>
          <w:szCs w:val="28"/>
        </w:rPr>
      </w:pPr>
    </w:p>
    <w:p w:rsidR="00434BA5" w:rsidRPr="00434BA5" w:rsidRDefault="00434BA5" w:rsidP="00434BA5">
      <w:pPr>
        <w:ind w:firstLine="709"/>
        <w:jc w:val="both"/>
        <w:rPr>
          <w:rFonts w:ascii="Times New Roman" w:hAnsi="Times New Roman" w:cs="Times New Roman"/>
          <w:kern w:val="2"/>
          <w:sz w:val="28"/>
          <w:szCs w:val="28"/>
        </w:rPr>
      </w:pPr>
      <w:r w:rsidRPr="00434BA5">
        <w:rPr>
          <w:rFonts w:ascii="Times New Roman" w:hAnsi="Times New Roman" w:cs="Times New Roman"/>
          <w:sz w:val="28"/>
          <w:szCs w:val="28"/>
        </w:rPr>
        <w:t xml:space="preserve">Информирование  заявителей о порядке  </w:t>
      </w:r>
      <w:r w:rsidRPr="00434BA5">
        <w:rPr>
          <w:rFonts w:ascii="Times New Roman" w:hAnsi="Times New Roman" w:cs="Times New Roman"/>
          <w:kern w:val="2"/>
          <w:sz w:val="28"/>
          <w:szCs w:val="28"/>
        </w:rPr>
        <w:t xml:space="preserve">подачи  и рассмотрения жалобы </w:t>
      </w:r>
      <w:r w:rsidRPr="00434BA5">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434BA5">
        <w:rPr>
          <w:rFonts w:ascii="Times New Roman" w:hAnsi="Times New Roman" w:cs="Times New Roman"/>
          <w:bCs/>
          <w:sz w:val="28"/>
          <w:szCs w:val="28"/>
        </w:rPr>
        <w:t>муниципальной</w:t>
      </w:r>
      <w:r w:rsidRPr="00434BA5">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434BA5">
        <w:rPr>
          <w:rFonts w:ascii="Times New Roman" w:hAnsi="Times New Roman" w:cs="Times New Roman"/>
          <w:bCs/>
          <w:sz w:val="28"/>
          <w:szCs w:val="28"/>
        </w:rPr>
        <w:t>муниципальную</w:t>
      </w:r>
      <w:r w:rsidRPr="00434BA5">
        <w:rPr>
          <w:rFonts w:ascii="Times New Roman" w:hAnsi="Times New Roman" w:cs="Times New Roman"/>
          <w:sz w:val="28"/>
          <w:szCs w:val="28"/>
        </w:rPr>
        <w:t xml:space="preserve"> услугу  </w:t>
      </w:r>
      <w:r w:rsidRPr="00434BA5">
        <w:rPr>
          <w:rFonts w:ascii="Times New Roman" w:hAnsi="Times New Roman" w:cs="Times New Roman"/>
          <w:kern w:val="2"/>
          <w:sz w:val="28"/>
          <w:szCs w:val="28"/>
        </w:rPr>
        <w:t>осуществляется, в том числе по телефону, электро</w:t>
      </w:r>
      <w:r>
        <w:rPr>
          <w:rFonts w:ascii="Times New Roman" w:hAnsi="Times New Roman" w:cs="Times New Roman"/>
          <w:kern w:val="2"/>
          <w:sz w:val="28"/>
          <w:szCs w:val="28"/>
        </w:rPr>
        <w:t>нной почте,  при личном приёме.</w:t>
      </w:r>
    </w:p>
    <w:p w:rsidR="00434BA5" w:rsidRPr="00434BA5" w:rsidRDefault="00434BA5" w:rsidP="00434BA5">
      <w:pPr>
        <w:pStyle w:val="ad"/>
        <w:ind w:firstLine="720"/>
        <w:jc w:val="both"/>
        <w:rPr>
          <w:rFonts w:ascii="Times New Roman" w:hAnsi="Times New Roman" w:cs="Times New Roman"/>
          <w:sz w:val="28"/>
          <w:szCs w:val="28"/>
        </w:rPr>
      </w:pPr>
    </w:p>
    <w:p w:rsidR="00434BA5" w:rsidRPr="00434BA5" w:rsidRDefault="00434BA5" w:rsidP="00434BA5">
      <w:pPr>
        <w:pStyle w:val="ad"/>
        <w:ind w:firstLine="720"/>
        <w:jc w:val="both"/>
        <w:rPr>
          <w:rFonts w:ascii="Times New Roman" w:hAnsi="Times New Roman" w:cs="Times New Roman"/>
          <w:sz w:val="28"/>
          <w:szCs w:val="28"/>
        </w:rPr>
      </w:pPr>
    </w:p>
    <w:p w:rsidR="00434BA5" w:rsidRPr="00434BA5" w:rsidRDefault="00434BA5" w:rsidP="00434BA5">
      <w:pPr>
        <w:pStyle w:val="ad"/>
        <w:ind w:firstLine="720"/>
        <w:jc w:val="both"/>
        <w:rPr>
          <w:rFonts w:ascii="Times New Roman" w:hAnsi="Times New Roman" w:cs="Times New Roman"/>
          <w:sz w:val="24"/>
          <w:szCs w:val="24"/>
        </w:rPr>
      </w:pPr>
    </w:p>
    <w:p w:rsidR="00434BA5" w:rsidRPr="00434BA5" w:rsidRDefault="00434BA5" w:rsidP="00434BA5">
      <w:pPr>
        <w:pStyle w:val="ad"/>
        <w:ind w:firstLine="720"/>
        <w:jc w:val="both"/>
        <w:rPr>
          <w:rFonts w:ascii="Times New Roman" w:hAnsi="Times New Roman" w:cs="Times New Roman"/>
          <w:sz w:val="24"/>
          <w:szCs w:val="24"/>
        </w:rPr>
      </w:pPr>
    </w:p>
    <w:p w:rsidR="00434BA5" w:rsidRPr="00434BA5" w:rsidRDefault="00434BA5" w:rsidP="00434BA5">
      <w:pPr>
        <w:pStyle w:val="a7"/>
        <w:tabs>
          <w:tab w:val="center" w:pos="4395"/>
        </w:tabs>
        <w:ind w:left="4253"/>
        <w:jc w:val="right"/>
        <w:rPr>
          <w:sz w:val="24"/>
          <w:szCs w:val="24"/>
        </w:rPr>
      </w:pPr>
      <w:r w:rsidRPr="00434BA5">
        <w:rPr>
          <w:sz w:val="24"/>
          <w:szCs w:val="24"/>
        </w:rPr>
        <w:t>Приложение №1</w:t>
      </w:r>
    </w:p>
    <w:p w:rsidR="00434BA5" w:rsidRPr="00434BA5" w:rsidRDefault="00434BA5" w:rsidP="00434BA5">
      <w:pPr>
        <w:suppressAutoHyphens/>
        <w:ind w:left="4253"/>
        <w:jc w:val="right"/>
        <w:rPr>
          <w:rFonts w:ascii="Times New Roman" w:hAnsi="Times New Roman" w:cs="Times New Roman"/>
          <w:sz w:val="24"/>
          <w:szCs w:val="24"/>
          <w:lang w:eastAsia="ar-SA"/>
        </w:rPr>
      </w:pPr>
      <w:r w:rsidRPr="00434BA5">
        <w:rPr>
          <w:rFonts w:ascii="Times New Roman" w:hAnsi="Times New Roman" w:cs="Times New Roman"/>
          <w:sz w:val="24"/>
          <w:szCs w:val="24"/>
          <w:lang w:eastAsia="ar-SA"/>
        </w:rPr>
        <w:t>к Административному регламенту</w:t>
      </w:r>
    </w:p>
    <w:p w:rsidR="00434BA5" w:rsidRPr="00434BA5" w:rsidRDefault="00434BA5" w:rsidP="00434BA5">
      <w:pPr>
        <w:suppressAutoHyphens/>
        <w:ind w:left="4253"/>
        <w:jc w:val="right"/>
        <w:rPr>
          <w:rFonts w:ascii="Times New Roman" w:hAnsi="Times New Roman" w:cs="Times New Roman"/>
          <w:sz w:val="24"/>
          <w:szCs w:val="24"/>
          <w:lang w:eastAsia="ar-SA"/>
        </w:rPr>
      </w:pPr>
      <w:r w:rsidRPr="00434BA5">
        <w:rPr>
          <w:rFonts w:ascii="Times New Roman" w:hAnsi="Times New Roman" w:cs="Times New Roman"/>
          <w:sz w:val="24"/>
          <w:szCs w:val="24"/>
          <w:lang w:eastAsia="ar-SA"/>
        </w:rPr>
        <w:t>предоставления муниципальной услуги</w:t>
      </w:r>
    </w:p>
    <w:p w:rsidR="00434BA5" w:rsidRPr="00434BA5" w:rsidRDefault="00434BA5" w:rsidP="00434BA5">
      <w:pPr>
        <w:jc w:val="right"/>
        <w:rPr>
          <w:rFonts w:ascii="Times New Roman" w:hAnsi="Times New Roman" w:cs="Times New Roman"/>
          <w:bCs/>
          <w:sz w:val="24"/>
          <w:szCs w:val="24"/>
        </w:rPr>
      </w:pPr>
      <w:r w:rsidRPr="00434BA5">
        <w:rPr>
          <w:rFonts w:ascii="Times New Roman" w:hAnsi="Times New Roman" w:cs="Times New Roman"/>
          <w:sz w:val="24"/>
          <w:szCs w:val="24"/>
        </w:rPr>
        <w:t>«</w:t>
      </w:r>
      <w:r w:rsidRPr="00434BA5">
        <w:rPr>
          <w:rFonts w:ascii="Times New Roman" w:hAnsi="Times New Roman" w:cs="Times New Roman"/>
          <w:bCs/>
          <w:sz w:val="24"/>
          <w:szCs w:val="24"/>
        </w:rPr>
        <w:t xml:space="preserve">Присвоение адресов объектам адресации, </w:t>
      </w:r>
    </w:p>
    <w:p w:rsidR="00434BA5" w:rsidRPr="00434BA5" w:rsidRDefault="00434BA5" w:rsidP="00434BA5">
      <w:pPr>
        <w:jc w:val="right"/>
        <w:rPr>
          <w:rFonts w:ascii="Times New Roman" w:hAnsi="Times New Roman" w:cs="Times New Roman"/>
          <w:sz w:val="24"/>
          <w:szCs w:val="24"/>
        </w:rPr>
      </w:pPr>
      <w:r w:rsidRPr="00434BA5">
        <w:rPr>
          <w:rFonts w:ascii="Times New Roman" w:hAnsi="Times New Roman" w:cs="Times New Roman"/>
          <w:bCs/>
          <w:sz w:val="24"/>
          <w:szCs w:val="24"/>
        </w:rPr>
        <w:t>изменение, аннулирование адресов</w:t>
      </w:r>
      <w:r w:rsidRPr="00434BA5">
        <w:rPr>
          <w:rFonts w:ascii="Times New Roman" w:hAnsi="Times New Roman" w:cs="Times New Roman"/>
          <w:sz w:val="24"/>
          <w:szCs w:val="24"/>
        </w:rPr>
        <w:t>»</w:t>
      </w:r>
    </w:p>
    <w:p w:rsidR="00434BA5" w:rsidRPr="00434BA5" w:rsidRDefault="00434BA5" w:rsidP="00434BA5">
      <w:pPr>
        <w:pStyle w:val="ad"/>
        <w:ind w:firstLine="720"/>
        <w:jc w:val="right"/>
        <w:rPr>
          <w:rFonts w:ascii="Times New Roman" w:hAnsi="Times New Roman" w:cs="Times New Roman"/>
          <w:sz w:val="24"/>
          <w:szCs w:val="24"/>
        </w:rPr>
      </w:pPr>
    </w:p>
    <w:p w:rsidR="00434BA5" w:rsidRPr="00434BA5" w:rsidRDefault="00434BA5" w:rsidP="00434BA5">
      <w:pPr>
        <w:pStyle w:val="ad"/>
        <w:jc w:val="both"/>
        <w:rPr>
          <w:rFonts w:ascii="Times New Roman" w:hAnsi="Times New Roman" w:cs="Times New Roman"/>
          <w:sz w:val="24"/>
          <w:szCs w:val="24"/>
        </w:rPr>
      </w:pPr>
    </w:p>
    <w:p w:rsidR="00434BA5" w:rsidRPr="00434BA5" w:rsidRDefault="00434BA5" w:rsidP="00434BA5">
      <w:pPr>
        <w:rPr>
          <w:rFonts w:ascii="Times New Roman" w:hAnsi="Times New Roman" w:cs="Times New Roman"/>
          <w:sz w:val="24"/>
          <w:szCs w:val="24"/>
        </w:rPr>
      </w:pPr>
    </w:p>
    <w:p w:rsidR="00434BA5" w:rsidRPr="00434BA5" w:rsidRDefault="00434BA5" w:rsidP="00434BA5">
      <w:pPr>
        <w:jc w:val="center"/>
        <w:rPr>
          <w:rFonts w:ascii="Times New Roman" w:hAnsi="Times New Roman" w:cs="Times New Roman"/>
          <w:sz w:val="24"/>
          <w:szCs w:val="24"/>
        </w:rPr>
      </w:pPr>
      <w:r w:rsidRPr="00434BA5">
        <w:rPr>
          <w:rFonts w:ascii="Times New Roman" w:hAnsi="Times New Roman" w:cs="Times New Roman"/>
          <w:sz w:val="24"/>
          <w:szCs w:val="24"/>
        </w:rPr>
        <w:t>ФОРМА ЗАЯВЛЕНИЯ</w:t>
      </w:r>
    </w:p>
    <w:p w:rsidR="00434BA5" w:rsidRPr="00434BA5" w:rsidRDefault="00434BA5" w:rsidP="00434BA5">
      <w:pPr>
        <w:jc w:val="center"/>
        <w:rPr>
          <w:rFonts w:ascii="Times New Roman" w:hAnsi="Times New Roman" w:cs="Times New Roman"/>
          <w:sz w:val="24"/>
          <w:szCs w:val="24"/>
        </w:rPr>
      </w:pPr>
      <w:r w:rsidRPr="00434BA5">
        <w:rPr>
          <w:rFonts w:ascii="Times New Roman" w:hAnsi="Times New Roman" w:cs="Times New Roman"/>
          <w:sz w:val="24"/>
          <w:szCs w:val="24"/>
        </w:rPr>
        <w:t>О ПРИСВОЕНИИ ОБЪЕКТУ АДРЕСАЦИИ АДРЕСА</w:t>
      </w:r>
    </w:p>
    <w:p w:rsidR="00434BA5" w:rsidRPr="00434BA5" w:rsidRDefault="00434BA5" w:rsidP="00434BA5">
      <w:pPr>
        <w:jc w:val="center"/>
        <w:rPr>
          <w:rFonts w:ascii="Times New Roman" w:hAnsi="Times New Roman" w:cs="Times New Roman"/>
          <w:sz w:val="24"/>
          <w:szCs w:val="24"/>
        </w:rPr>
      </w:pPr>
      <w:r w:rsidRPr="00434BA5">
        <w:rPr>
          <w:rFonts w:ascii="Times New Roman" w:hAnsi="Times New Roman" w:cs="Times New Roman"/>
          <w:sz w:val="24"/>
          <w:szCs w:val="24"/>
        </w:rPr>
        <w:t>ИЛИ АННУЛИРОВАНИИ ЕГО АДРЕСА</w:t>
      </w:r>
    </w:p>
    <w:p w:rsidR="00434BA5" w:rsidRPr="00434BA5" w:rsidRDefault="00434BA5" w:rsidP="00434BA5">
      <w:pPr>
        <w:rPr>
          <w:rFonts w:ascii="Times New Roman" w:hAnsi="Times New Roman" w:cs="Times New Roman"/>
          <w:sz w:val="24"/>
          <w:szCs w:val="24"/>
        </w:rPr>
      </w:pPr>
    </w:p>
    <w:p w:rsidR="00434BA5" w:rsidRPr="00434BA5" w:rsidRDefault="00434BA5" w:rsidP="00434BA5">
      <w:pPr>
        <w:rPr>
          <w:rFonts w:ascii="Times New Roman" w:hAnsi="Times New Roman" w:cs="Times New Roman"/>
          <w:sz w:val="24"/>
          <w:szCs w:val="24"/>
        </w:rPr>
      </w:pPr>
    </w:p>
    <w:p w:rsidR="00434BA5" w:rsidRPr="00434BA5" w:rsidRDefault="00434BA5" w:rsidP="00434BA5">
      <w:pPr>
        <w:jc w:val="right"/>
        <w:rPr>
          <w:rFonts w:ascii="Times New Roman" w:hAnsi="Times New Roman" w:cs="Times New Roman"/>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716"/>
        <w:gridCol w:w="435"/>
        <w:gridCol w:w="2542"/>
      </w:tblGrid>
      <w:tr w:rsidR="00434BA5" w:rsidRPr="00434BA5" w:rsidTr="00330950">
        <w:tc>
          <w:tcPr>
            <w:tcW w:w="9639" w:type="dxa"/>
            <w:gridSpan w:val="9"/>
            <w:tcBorders>
              <w:top w:val="single" w:sz="4" w:space="0" w:color="auto"/>
              <w:bottom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highlight w:val="yellow"/>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16"/>
              <w:gridCol w:w="1331"/>
              <w:gridCol w:w="1992"/>
            </w:tblGrid>
            <w:tr w:rsidR="00434BA5" w:rsidRPr="00434BA5" w:rsidTr="00330950">
              <w:tc>
                <w:tcPr>
                  <w:tcW w:w="6316"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highlight w:val="yellow"/>
                    </w:rPr>
                  </w:pPr>
                </w:p>
              </w:tc>
              <w:tc>
                <w:tcPr>
                  <w:tcW w:w="1331"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highlight w:val="yellow"/>
                    </w:rPr>
                  </w:pPr>
                  <w:r w:rsidRPr="00434BA5">
                    <w:rPr>
                      <w:rFonts w:ascii="Times New Roman" w:hAnsi="Times New Roman" w:cs="Times New Roman"/>
                      <w:sz w:val="24"/>
                      <w:szCs w:val="24"/>
                    </w:rPr>
                    <w:t>Лист №  ___</w:t>
                  </w:r>
                </w:p>
              </w:tc>
              <w:tc>
                <w:tcPr>
                  <w:tcW w:w="1992"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highlight w:val="yellow"/>
                    </w:rPr>
                  </w:pPr>
                  <w:r w:rsidRPr="00434BA5">
                    <w:rPr>
                      <w:rFonts w:ascii="Times New Roman" w:hAnsi="Times New Roman" w:cs="Times New Roman"/>
                      <w:sz w:val="24"/>
                      <w:szCs w:val="24"/>
                    </w:rPr>
                    <w:t>Всего листов ___</w:t>
                  </w:r>
                </w:p>
              </w:tc>
            </w:tr>
          </w:tbl>
          <w:p w:rsidR="00434BA5" w:rsidRPr="00434BA5" w:rsidRDefault="00434BA5" w:rsidP="00330950">
            <w:pPr>
              <w:autoSpaceDE w:val="0"/>
              <w:autoSpaceDN w:val="0"/>
              <w:adjustRightInd w:val="0"/>
              <w:rPr>
                <w:rFonts w:ascii="Times New Roman" w:hAnsi="Times New Roman" w:cs="Times New Roman"/>
                <w:sz w:val="24"/>
                <w:szCs w:val="24"/>
                <w:highlight w:val="yellow"/>
              </w:rPr>
            </w:pPr>
          </w:p>
        </w:tc>
      </w:tr>
      <w:tr w:rsidR="00434BA5" w:rsidRPr="00434BA5" w:rsidTr="00330950">
        <w:tc>
          <w:tcPr>
            <w:tcW w:w="550" w:type="dxa"/>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1</w:t>
            </w:r>
          </w:p>
        </w:tc>
        <w:tc>
          <w:tcPr>
            <w:tcW w:w="3864" w:type="dxa"/>
            <w:gridSpan w:val="4"/>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2</w:t>
            </w:r>
          </w:p>
        </w:tc>
        <w:tc>
          <w:tcPr>
            <w:tcW w:w="4693" w:type="dxa"/>
            <w:gridSpan w:val="3"/>
            <w:vMerge w:val="restart"/>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Заявление принято</w:t>
            </w:r>
          </w:p>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регистрационный номер _______________</w:t>
            </w:r>
          </w:p>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количество листов заявления ___________</w:t>
            </w:r>
          </w:p>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количество прилагаемых документов ____,</w:t>
            </w:r>
          </w:p>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в том числе оригиналов ___, копий ____, количество листов в оригиналах ____, копиях ____</w:t>
            </w:r>
          </w:p>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ФИО должностного лица ________________</w:t>
            </w:r>
          </w:p>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подпись должностного лица ____________</w:t>
            </w:r>
          </w:p>
        </w:tc>
      </w:tr>
      <w:tr w:rsidR="00434BA5" w:rsidRPr="00434BA5" w:rsidTr="00330950">
        <w:trPr>
          <w:trHeight w:val="570"/>
        </w:trPr>
        <w:tc>
          <w:tcPr>
            <w:tcW w:w="550"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3864" w:type="dxa"/>
            <w:gridSpan w:val="4"/>
            <w:vMerge w:val="restart"/>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в</w:t>
            </w:r>
          </w:p>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w:t>
            </w:r>
          </w:p>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(наименование органа местного самоуправления, органа</w:t>
            </w:r>
          </w:p>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______________________________</w:t>
            </w:r>
          </w:p>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w:t>
            </w:r>
            <w:r w:rsidRPr="00434BA5">
              <w:rPr>
                <w:rFonts w:ascii="Times New Roman" w:hAnsi="Times New Roman" w:cs="Times New Roman"/>
                <w:sz w:val="24"/>
                <w:szCs w:val="24"/>
              </w:rPr>
              <w:lastRenderedPageBreak/>
              <w:t>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p>
        </w:tc>
        <w:tc>
          <w:tcPr>
            <w:tcW w:w="4693" w:type="dxa"/>
            <w:gridSpan w:val="3"/>
            <w:vMerge/>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p>
        </w:tc>
      </w:tr>
      <w:tr w:rsidR="00434BA5" w:rsidRPr="00434BA5" w:rsidTr="00330950">
        <w:tc>
          <w:tcPr>
            <w:tcW w:w="550"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3864" w:type="dxa"/>
            <w:gridSpan w:val="4"/>
            <w:vMerge/>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693" w:type="dxa"/>
            <w:gridSpan w:val="3"/>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дата "__" ____________ ____ г.</w:t>
            </w:r>
          </w:p>
        </w:tc>
      </w:tr>
      <w:tr w:rsidR="00434BA5" w:rsidRPr="00434BA5" w:rsidTr="00330950">
        <w:tc>
          <w:tcPr>
            <w:tcW w:w="550" w:type="dxa"/>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3.1</w:t>
            </w:r>
          </w:p>
        </w:tc>
        <w:tc>
          <w:tcPr>
            <w:tcW w:w="9089" w:type="dxa"/>
            <w:gridSpan w:val="8"/>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Прошу в отношении объекта адресации:</w:t>
            </w:r>
          </w:p>
        </w:tc>
      </w:tr>
      <w:tr w:rsidR="00434BA5" w:rsidRPr="00434BA5" w:rsidTr="00330950">
        <w:tc>
          <w:tcPr>
            <w:tcW w:w="550"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9089" w:type="dxa"/>
            <w:gridSpan w:val="8"/>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Вид:</w:t>
            </w:r>
          </w:p>
        </w:tc>
      </w:tr>
      <w:tr w:rsidR="00434BA5" w:rsidRPr="00434BA5" w:rsidTr="00330950">
        <w:tc>
          <w:tcPr>
            <w:tcW w:w="550"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503" w:type="dxa"/>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Земельный участок</w:t>
            </w:r>
          </w:p>
        </w:tc>
        <w:tc>
          <w:tcPr>
            <w:tcW w:w="420" w:type="dxa"/>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752" w:type="dxa"/>
            <w:gridSpan w:val="3"/>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542" w:type="dxa"/>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Объект незавершенного строительства</w:t>
            </w:r>
          </w:p>
        </w:tc>
      </w:tr>
      <w:tr w:rsidR="00434BA5" w:rsidRPr="00434BA5" w:rsidTr="00330950">
        <w:tc>
          <w:tcPr>
            <w:tcW w:w="550"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752" w:type="dxa"/>
            <w:gridSpan w:val="3"/>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542"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0"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503" w:type="dxa"/>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Здание</w:t>
            </w:r>
          </w:p>
        </w:tc>
        <w:tc>
          <w:tcPr>
            <w:tcW w:w="420" w:type="dxa"/>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752" w:type="dxa"/>
            <w:gridSpan w:val="3"/>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542"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0"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752" w:type="dxa"/>
            <w:gridSpan w:val="3"/>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542"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0" w:type="dxa"/>
            <w:vMerge w:val="restart"/>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3.2</w:t>
            </w:r>
          </w:p>
        </w:tc>
        <w:tc>
          <w:tcPr>
            <w:tcW w:w="9089" w:type="dxa"/>
            <w:gridSpan w:val="8"/>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Присвоить адрес</w:t>
            </w:r>
          </w:p>
        </w:tc>
      </w:tr>
      <w:tr w:rsidR="00434BA5" w:rsidRPr="00434BA5" w:rsidTr="00330950">
        <w:tc>
          <w:tcPr>
            <w:tcW w:w="550" w:type="dxa"/>
            <w:vMerge/>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9089" w:type="dxa"/>
            <w:gridSpan w:val="8"/>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В связи с:</w:t>
            </w:r>
          </w:p>
        </w:tc>
      </w:tr>
      <w:tr w:rsidR="00434BA5" w:rsidRPr="00434BA5" w:rsidTr="00330950">
        <w:tc>
          <w:tcPr>
            <w:tcW w:w="550" w:type="dxa"/>
            <w:vMerge/>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8652" w:type="dxa"/>
            <w:gridSpan w:val="7"/>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Образованием земельного участка(ов) из земель, находящихся в государственной или муниципальной собственности</w:t>
            </w:r>
          </w:p>
        </w:tc>
      </w:tr>
      <w:tr w:rsidR="00434BA5" w:rsidRPr="00434BA5" w:rsidTr="00330950">
        <w:tc>
          <w:tcPr>
            <w:tcW w:w="550" w:type="dxa"/>
            <w:vMerge/>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ind w:firstLine="5"/>
              <w:jc w:val="both"/>
              <w:rPr>
                <w:rFonts w:ascii="Times New Roman" w:hAnsi="Times New Roman" w:cs="Times New Roman"/>
                <w:sz w:val="24"/>
                <w:szCs w:val="24"/>
              </w:rPr>
            </w:pPr>
            <w:r w:rsidRPr="00434BA5">
              <w:rPr>
                <w:rFonts w:ascii="Times New Roman" w:hAnsi="Times New Roman" w:cs="Times New Roman"/>
                <w:sz w:val="24"/>
                <w:szCs w:val="24"/>
              </w:rPr>
              <w:t>Количество образуемых земельных участков</w:t>
            </w:r>
          </w:p>
        </w:tc>
        <w:tc>
          <w:tcPr>
            <w:tcW w:w="5225"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0" w:type="dxa"/>
            <w:vMerge/>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Дополнительная информация:</w:t>
            </w:r>
          </w:p>
        </w:tc>
        <w:tc>
          <w:tcPr>
            <w:tcW w:w="5225"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0" w:type="dxa"/>
            <w:vMerge/>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5225"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0" w:type="dxa"/>
            <w:vMerge/>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5225"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0" w:type="dxa"/>
            <w:vMerge/>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9089" w:type="dxa"/>
            <w:gridSpan w:val="8"/>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Образованием земельного участка(ов) путем раздела земельного участка</w:t>
            </w:r>
          </w:p>
        </w:tc>
      </w:tr>
      <w:tr w:rsidR="00434BA5" w:rsidRPr="00434BA5" w:rsidTr="00330950">
        <w:tc>
          <w:tcPr>
            <w:tcW w:w="550" w:type="dxa"/>
            <w:vMerge/>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ind w:firstLine="5"/>
              <w:jc w:val="both"/>
              <w:rPr>
                <w:rFonts w:ascii="Times New Roman" w:hAnsi="Times New Roman" w:cs="Times New Roman"/>
                <w:sz w:val="24"/>
                <w:szCs w:val="24"/>
              </w:rPr>
            </w:pPr>
            <w:r w:rsidRPr="00434BA5">
              <w:rPr>
                <w:rFonts w:ascii="Times New Roman" w:hAnsi="Times New Roman" w:cs="Times New Roman"/>
                <w:sz w:val="24"/>
                <w:szCs w:val="24"/>
              </w:rPr>
              <w:t>Количество образуемых земельных участков</w:t>
            </w:r>
          </w:p>
        </w:tc>
        <w:tc>
          <w:tcPr>
            <w:tcW w:w="5225"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0" w:type="dxa"/>
            <w:vMerge/>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 xml:space="preserve">Кадастровый номер земельного участка, раздел которого </w:t>
            </w:r>
            <w:r w:rsidRPr="00434BA5">
              <w:rPr>
                <w:rFonts w:ascii="Times New Roman" w:hAnsi="Times New Roman" w:cs="Times New Roman"/>
                <w:sz w:val="24"/>
                <w:szCs w:val="24"/>
              </w:rPr>
              <w:lastRenderedPageBreak/>
              <w:t>осуществляется</w:t>
            </w:r>
          </w:p>
        </w:tc>
        <w:tc>
          <w:tcPr>
            <w:tcW w:w="5225"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lastRenderedPageBreak/>
              <w:t>Адрес земельного участка, раздел которого осуществляется</w:t>
            </w:r>
          </w:p>
        </w:tc>
      </w:tr>
      <w:tr w:rsidR="00434BA5" w:rsidRPr="00434BA5" w:rsidTr="00330950">
        <w:tc>
          <w:tcPr>
            <w:tcW w:w="550" w:type="dxa"/>
            <w:vMerge/>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5225"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0" w:type="dxa"/>
            <w:vMerge/>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5225"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0" w:type="dxa"/>
            <w:vMerge/>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8652" w:type="dxa"/>
            <w:gridSpan w:val="7"/>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Образованием земельного участка путем объединения земельных участков</w:t>
            </w:r>
          </w:p>
        </w:tc>
      </w:tr>
      <w:tr w:rsidR="00434BA5" w:rsidRPr="00434BA5" w:rsidTr="00330950">
        <w:tc>
          <w:tcPr>
            <w:tcW w:w="550" w:type="dxa"/>
            <w:vMerge/>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ind w:firstLine="5"/>
              <w:jc w:val="both"/>
              <w:rPr>
                <w:rFonts w:ascii="Times New Roman" w:hAnsi="Times New Roman" w:cs="Times New Roman"/>
                <w:sz w:val="24"/>
                <w:szCs w:val="24"/>
              </w:rPr>
            </w:pPr>
            <w:r w:rsidRPr="00434BA5">
              <w:rPr>
                <w:rFonts w:ascii="Times New Roman" w:hAnsi="Times New Roman" w:cs="Times New Roman"/>
                <w:sz w:val="24"/>
                <w:szCs w:val="24"/>
              </w:rPr>
              <w:t>Количество объединяемых земельных участков</w:t>
            </w:r>
          </w:p>
        </w:tc>
        <w:tc>
          <w:tcPr>
            <w:tcW w:w="5225"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0" w:type="dxa"/>
            <w:vMerge/>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ind w:firstLine="5"/>
              <w:jc w:val="both"/>
              <w:rPr>
                <w:rFonts w:ascii="Times New Roman" w:hAnsi="Times New Roman" w:cs="Times New Roman"/>
                <w:sz w:val="24"/>
                <w:szCs w:val="24"/>
              </w:rPr>
            </w:pPr>
            <w:r w:rsidRPr="00434BA5">
              <w:rPr>
                <w:rFonts w:ascii="Times New Roman" w:hAnsi="Times New Roman" w:cs="Times New Roman"/>
                <w:sz w:val="24"/>
                <w:szCs w:val="24"/>
              </w:rPr>
              <w:t xml:space="preserve">Кадастровый номер объединяемого земельного участка </w:t>
            </w:r>
            <w:hyperlink w:anchor="Par518" w:history="1">
              <w:r w:rsidRPr="00434BA5">
                <w:rPr>
                  <w:rFonts w:ascii="Times New Roman" w:hAnsi="Times New Roman" w:cs="Times New Roman"/>
                  <w:color w:val="0000FF"/>
                  <w:sz w:val="24"/>
                  <w:szCs w:val="24"/>
                </w:rPr>
                <w:t>&lt;1&gt;</w:t>
              </w:r>
            </w:hyperlink>
          </w:p>
        </w:tc>
        <w:tc>
          <w:tcPr>
            <w:tcW w:w="5225"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 xml:space="preserve">Адрес объединяемого земельного участка </w:t>
            </w:r>
            <w:hyperlink w:anchor="Par518" w:history="1">
              <w:r w:rsidRPr="00434BA5">
                <w:rPr>
                  <w:rFonts w:ascii="Times New Roman" w:hAnsi="Times New Roman" w:cs="Times New Roman"/>
                  <w:color w:val="0000FF"/>
                  <w:sz w:val="24"/>
                  <w:szCs w:val="24"/>
                </w:rPr>
                <w:t>&lt;1&gt;</w:t>
              </w:r>
            </w:hyperlink>
          </w:p>
        </w:tc>
      </w:tr>
      <w:tr w:rsidR="00434BA5" w:rsidRPr="00434BA5" w:rsidTr="00330950">
        <w:tc>
          <w:tcPr>
            <w:tcW w:w="550" w:type="dxa"/>
            <w:vMerge/>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5225"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0" w:type="dxa"/>
            <w:vMerge/>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5225"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bl>
    <w:p w:rsidR="00434BA5" w:rsidRPr="00434BA5" w:rsidRDefault="00434BA5" w:rsidP="00434BA5">
      <w:pPr>
        <w:autoSpaceDE w:val="0"/>
        <w:autoSpaceDN w:val="0"/>
        <w:adjustRightInd w:val="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434BA5" w:rsidRPr="00434BA5" w:rsidTr="00330950">
        <w:tc>
          <w:tcPr>
            <w:tcW w:w="6316"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ind w:left="5"/>
              <w:jc w:val="both"/>
              <w:rPr>
                <w:rFonts w:ascii="Times New Roman" w:hAnsi="Times New Roman" w:cs="Times New Roman"/>
                <w:sz w:val="24"/>
                <w:szCs w:val="24"/>
              </w:rPr>
            </w:pPr>
            <w:r w:rsidRPr="00434BA5">
              <w:rPr>
                <w:rFonts w:ascii="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ind w:left="10"/>
              <w:jc w:val="both"/>
              <w:rPr>
                <w:rFonts w:ascii="Times New Roman" w:hAnsi="Times New Roman" w:cs="Times New Roman"/>
                <w:sz w:val="24"/>
                <w:szCs w:val="24"/>
              </w:rPr>
            </w:pPr>
            <w:r w:rsidRPr="00434BA5">
              <w:rPr>
                <w:rFonts w:ascii="Times New Roman" w:hAnsi="Times New Roman" w:cs="Times New Roman"/>
                <w:sz w:val="24"/>
                <w:szCs w:val="24"/>
              </w:rPr>
              <w:t>Всего листов ___</w:t>
            </w:r>
          </w:p>
        </w:tc>
      </w:tr>
      <w:tr w:rsidR="00434BA5" w:rsidRPr="00434BA5" w:rsidTr="00330950">
        <w:tc>
          <w:tcPr>
            <w:tcW w:w="9639" w:type="dxa"/>
            <w:gridSpan w:val="6"/>
            <w:tcBorders>
              <w:top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22" w:type="dxa"/>
            <w:vMerge w:val="restart"/>
            <w:tcBorders>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Образованием земельного участка(ов) путем выдела из земельного участка</w:t>
            </w:r>
          </w:p>
        </w:tc>
      </w:tr>
      <w:tr w:rsidR="00434BA5" w:rsidRPr="00434BA5" w:rsidTr="00330950">
        <w:tc>
          <w:tcPr>
            <w:tcW w:w="522"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22"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Адрес земельного участка, из которого осуществляется выдел</w:t>
            </w:r>
          </w:p>
        </w:tc>
      </w:tr>
      <w:tr w:rsidR="00434BA5" w:rsidRPr="00434BA5" w:rsidTr="00330950">
        <w:tc>
          <w:tcPr>
            <w:tcW w:w="522"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22"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22"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 xml:space="preserve">Образованием земельного участка(ов) путем перераспределения земельных </w:t>
            </w:r>
            <w:r w:rsidRPr="00434BA5">
              <w:rPr>
                <w:rFonts w:ascii="Times New Roman" w:hAnsi="Times New Roman" w:cs="Times New Roman"/>
                <w:sz w:val="24"/>
                <w:szCs w:val="24"/>
              </w:rPr>
              <w:lastRenderedPageBreak/>
              <w:t>участков</w:t>
            </w:r>
          </w:p>
        </w:tc>
      </w:tr>
      <w:tr w:rsidR="00434BA5" w:rsidRPr="00434BA5" w:rsidTr="00330950">
        <w:tc>
          <w:tcPr>
            <w:tcW w:w="522"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Количество земельных участков, которые перераспределяются</w:t>
            </w:r>
          </w:p>
        </w:tc>
      </w:tr>
      <w:tr w:rsidR="00434BA5" w:rsidRPr="00434BA5" w:rsidTr="00330950">
        <w:tc>
          <w:tcPr>
            <w:tcW w:w="522"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22"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 xml:space="preserve">Кадастровый номер земельного участка, который перераспределяется </w:t>
            </w:r>
            <w:hyperlink w:anchor="Par519" w:history="1">
              <w:r w:rsidRPr="00434BA5">
                <w:rPr>
                  <w:rFonts w:ascii="Times New Roman" w:hAnsi="Times New Roman" w:cs="Times New Roman"/>
                  <w:color w:val="0000FF"/>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 xml:space="preserve">Адрес земельного участка, который перераспределяется </w:t>
            </w:r>
            <w:hyperlink w:anchor="Par519" w:history="1">
              <w:r w:rsidRPr="00434BA5">
                <w:rPr>
                  <w:rFonts w:ascii="Times New Roman" w:hAnsi="Times New Roman" w:cs="Times New Roman"/>
                  <w:color w:val="0000FF"/>
                  <w:sz w:val="24"/>
                  <w:szCs w:val="24"/>
                </w:rPr>
                <w:t>&lt;2&gt;</w:t>
              </w:r>
            </w:hyperlink>
          </w:p>
        </w:tc>
      </w:tr>
      <w:tr w:rsidR="00434BA5" w:rsidRPr="00434BA5" w:rsidTr="00330950">
        <w:tc>
          <w:tcPr>
            <w:tcW w:w="522"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22"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22"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Строительством, реконструкцией здания, сооружения</w:t>
            </w:r>
          </w:p>
        </w:tc>
      </w:tr>
      <w:tr w:rsidR="00434BA5" w:rsidRPr="00434BA5" w:rsidTr="00330950">
        <w:tc>
          <w:tcPr>
            <w:tcW w:w="522"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22"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434BA5" w:rsidRPr="00434BA5" w:rsidTr="00330950">
        <w:tc>
          <w:tcPr>
            <w:tcW w:w="522"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22"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22"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34BA5" w:rsidRPr="00434BA5" w:rsidTr="00330950">
        <w:tc>
          <w:tcPr>
            <w:tcW w:w="522"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22"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22"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434BA5" w:rsidRPr="00434BA5" w:rsidTr="00330950">
        <w:tc>
          <w:tcPr>
            <w:tcW w:w="522"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22"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22"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434BA5" w:rsidRPr="00434BA5" w:rsidTr="00330950">
        <w:tc>
          <w:tcPr>
            <w:tcW w:w="522"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Адрес помещения</w:t>
            </w:r>
          </w:p>
        </w:tc>
      </w:tr>
      <w:tr w:rsidR="00434BA5" w:rsidRPr="00434BA5" w:rsidTr="00330950">
        <w:tc>
          <w:tcPr>
            <w:tcW w:w="522"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850" w:type="dxa"/>
            <w:gridSpan w:val="2"/>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22"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850" w:type="dxa"/>
            <w:gridSpan w:val="2"/>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bl>
    <w:p w:rsidR="00434BA5" w:rsidRPr="00434BA5" w:rsidRDefault="00434BA5" w:rsidP="00434BA5">
      <w:pPr>
        <w:autoSpaceDE w:val="0"/>
        <w:autoSpaceDN w:val="0"/>
        <w:adjustRightInd w:val="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434BA5" w:rsidRPr="00434BA5" w:rsidTr="00330950">
        <w:tc>
          <w:tcPr>
            <w:tcW w:w="6316" w:type="dxa"/>
            <w:gridSpan w:val="9"/>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ind w:left="5"/>
              <w:jc w:val="both"/>
              <w:rPr>
                <w:rFonts w:ascii="Times New Roman" w:hAnsi="Times New Roman" w:cs="Times New Roman"/>
                <w:sz w:val="24"/>
                <w:szCs w:val="24"/>
              </w:rPr>
            </w:pPr>
            <w:r w:rsidRPr="00434BA5">
              <w:rPr>
                <w:rFonts w:ascii="Times New Roman" w:hAnsi="Times New Roman" w:cs="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ind w:left="10"/>
              <w:jc w:val="both"/>
              <w:rPr>
                <w:rFonts w:ascii="Times New Roman" w:hAnsi="Times New Roman" w:cs="Times New Roman"/>
                <w:sz w:val="24"/>
                <w:szCs w:val="24"/>
              </w:rPr>
            </w:pPr>
            <w:r w:rsidRPr="00434BA5">
              <w:rPr>
                <w:rFonts w:ascii="Times New Roman" w:hAnsi="Times New Roman" w:cs="Times New Roman"/>
                <w:sz w:val="24"/>
                <w:szCs w:val="24"/>
              </w:rPr>
              <w:t>Всего листов ___</w:t>
            </w:r>
          </w:p>
        </w:tc>
      </w:tr>
      <w:tr w:rsidR="00434BA5" w:rsidRPr="00434BA5" w:rsidTr="00330950">
        <w:tc>
          <w:tcPr>
            <w:tcW w:w="9639" w:type="dxa"/>
            <w:gridSpan w:val="13"/>
            <w:tcBorders>
              <w:top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0" w:type="dxa"/>
            <w:vMerge w:val="restart"/>
            <w:tcBorders>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Образованием помещения(ий) в здании, сооружении путем раздела здания, сооружения</w:t>
            </w:r>
          </w:p>
        </w:tc>
      </w:tr>
      <w:tr w:rsidR="00434BA5" w:rsidRPr="00434BA5" w:rsidTr="00330950">
        <w:tc>
          <w:tcPr>
            <w:tcW w:w="550"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0"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0"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Адрес здания, сооружения</w:t>
            </w:r>
          </w:p>
        </w:tc>
      </w:tr>
      <w:tr w:rsidR="00434BA5" w:rsidRPr="00434BA5" w:rsidTr="00330950">
        <w:tc>
          <w:tcPr>
            <w:tcW w:w="550"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0"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0"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0"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0"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0"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Образованием помещения(ий) в здании, сооружении путем раздела помещения</w:t>
            </w:r>
          </w:p>
        </w:tc>
      </w:tr>
      <w:tr w:rsidR="00434BA5" w:rsidRPr="00434BA5" w:rsidTr="00330950">
        <w:tc>
          <w:tcPr>
            <w:tcW w:w="550"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 xml:space="preserve">Назначение помещения (жилое (нежилое) помещение) </w:t>
            </w:r>
            <w:hyperlink w:anchor="Par520" w:history="1">
              <w:r w:rsidRPr="00434BA5">
                <w:rPr>
                  <w:rFonts w:ascii="Times New Roman" w:hAnsi="Times New Roman" w:cs="Times New Roman"/>
                  <w:color w:val="0000FF"/>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 xml:space="preserve">Вид помещения </w:t>
            </w:r>
            <w:hyperlink w:anchor="Par520" w:history="1">
              <w:r w:rsidRPr="00434BA5">
                <w:rPr>
                  <w:rFonts w:ascii="Times New Roman" w:hAnsi="Times New Roman" w:cs="Times New Roman"/>
                  <w:color w:val="0000FF"/>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 xml:space="preserve">Количество помещений </w:t>
            </w:r>
            <w:hyperlink w:anchor="Par520" w:history="1">
              <w:r w:rsidRPr="00434BA5">
                <w:rPr>
                  <w:rFonts w:ascii="Times New Roman" w:hAnsi="Times New Roman" w:cs="Times New Roman"/>
                  <w:color w:val="0000FF"/>
                  <w:sz w:val="24"/>
                  <w:szCs w:val="24"/>
                </w:rPr>
                <w:t>&lt;3&gt;</w:t>
              </w:r>
            </w:hyperlink>
          </w:p>
        </w:tc>
      </w:tr>
      <w:tr w:rsidR="00434BA5" w:rsidRPr="00434BA5" w:rsidTr="00330950">
        <w:tc>
          <w:tcPr>
            <w:tcW w:w="550"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0"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ind w:firstLine="5"/>
              <w:jc w:val="both"/>
              <w:rPr>
                <w:rFonts w:ascii="Times New Roman" w:hAnsi="Times New Roman" w:cs="Times New Roman"/>
                <w:sz w:val="24"/>
                <w:szCs w:val="24"/>
              </w:rPr>
            </w:pPr>
            <w:r w:rsidRPr="00434BA5">
              <w:rPr>
                <w:rFonts w:ascii="Times New Roman" w:hAnsi="Times New Roman" w:cs="Times New Roman"/>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Адрес помещения, раздел которого осуществляется</w:t>
            </w:r>
          </w:p>
        </w:tc>
      </w:tr>
      <w:tr w:rsidR="00434BA5" w:rsidRPr="00434BA5" w:rsidTr="00330950">
        <w:tc>
          <w:tcPr>
            <w:tcW w:w="550"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0"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0"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0"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0"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0"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434BA5" w:rsidRPr="00434BA5" w:rsidTr="00330950">
        <w:tc>
          <w:tcPr>
            <w:tcW w:w="550"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Образование нежилого помещения</w:t>
            </w:r>
          </w:p>
        </w:tc>
      </w:tr>
      <w:tr w:rsidR="00434BA5" w:rsidRPr="00434BA5" w:rsidTr="00330950">
        <w:tc>
          <w:tcPr>
            <w:tcW w:w="550"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0"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 xml:space="preserve">Кадастровый номер объединяемого помещения </w:t>
            </w:r>
            <w:hyperlink w:anchor="Par521" w:history="1">
              <w:r w:rsidRPr="00434BA5">
                <w:rPr>
                  <w:rFonts w:ascii="Times New Roman" w:hAnsi="Times New Roman" w:cs="Times New Roman"/>
                  <w:color w:val="0000FF"/>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 xml:space="preserve">Адрес объединяемого помещения </w:t>
            </w:r>
            <w:hyperlink w:anchor="Par521" w:history="1">
              <w:r w:rsidRPr="00434BA5">
                <w:rPr>
                  <w:rFonts w:ascii="Times New Roman" w:hAnsi="Times New Roman" w:cs="Times New Roman"/>
                  <w:color w:val="0000FF"/>
                  <w:sz w:val="24"/>
                  <w:szCs w:val="24"/>
                </w:rPr>
                <w:t>&lt;4&gt;</w:t>
              </w:r>
            </w:hyperlink>
          </w:p>
        </w:tc>
      </w:tr>
      <w:tr w:rsidR="00434BA5" w:rsidRPr="00434BA5" w:rsidTr="00330950">
        <w:tc>
          <w:tcPr>
            <w:tcW w:w="550"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0"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0"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0"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0"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0"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434BA5" w:rsidRPr="00434BA5" w:rsidTr="00330950">
        <w:tc>
          <w:tcPr>
            <w:tcW w:w="550"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Образование нежилого помещения</w:t>
            </w:r>
          </w:p>
        </w:tc>
      </w:tr>
      <w:tr w:rsidR="00434BA5" w:rsidRPr="00434BA5" w:rsidTr="00330950">
        <w:tc>
          <w:tcPr>
            <w:tcW w:w="550"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0"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Адрес здания, сооружения</w:t>
            </w:r>
          </w:p>
        </w:tc>
      </w:tr>
      <w:tr w:rsidR="00434BA5" w:rsidRPr="00434BA5" w:rsidTr="00330950">
        <w:tc>
          <w:tcPr>
            <w:tcW w:w="550"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0"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0"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0"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0" w:type="dxa"/>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bl>
    <w:p w:rsidR="00434BA5" w:rsidRPr="00434BA5" w:rsidRDefault="00434BA5" w:rsidP="00434BA5">
      <w:pPr>
        <w:autoSpaceDE w:val="0"/>
        <w:autoSpaceDN w:val="0"/>
        <w:adjustRightInd w:val="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992"/>
      </w:tblGrid>
      <w:tr w:rsidR="00434BA5" w:rsidRPr="00434BA5" w:rsidTr="00330950">
        <w:tc>
          <w:tcPr>
            <w:tcW w:w="6316"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ind w:left="5"/>
              <w:jc w:val="both"/>
              <w:rPr>
                <w:rFonts w:ascii="Times New Roman" w:hAnsi="Times New Roman" w:cs="Times New Roman"/>
                <w:sz w:val="24"/>
                <w:szCs w:val="24"/>
              </w:rPr>
            </w:pPr>
            <w:r w:rsidRPr="00434BA5">
              <w:rPr>
                <w:rFonts w:ascii="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ind w:left="10"/>
              <w:jc w:val="both"/>
              <w:rPr>
                <w:rFonts w:ascii="Times New Roman" w:hAnsi="Times New Roman" w:cs="Times New Roman"/>
                <w:sz w:val="24"/>
                <w:szCs w:val="24"/>
              </w:rPr>
            </w:pPr>
            <w:r w:rsidRPr="00434BA5">
              <w:rPr>
                <w:rFonts w:ascii="Times New Roman" w:hAnsi="Times New Roman" w:cs="Times New Roman"/>
                <w:sz w:val="24"/>
                <w:szCs w:val="24"/>
              </w:rPr>
              <w:t>Всего листов ___</w:t>
            </w:r>
          </w:p>
        </w:tc>
      </w:tr>
      <w:tr w:rsidR="00434BA5" w:rsidRPr="00434BA5" w:rsidTr="00330950">
        <w:tc>
          <w:tcPr>
            <w:tcW w:w="6316" w:type="dxa"/>
            <w:gridSpan w:val="4"/>
            <w:tcBorders>
              <w:top w:val="single" w:sz="4" w:space="0" w:color="auto"/>
              <w:bottom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1331" w:type="dxa"/>
            <w:tcBorders>
              <w:top w:val="single" w:sz="4" w:space="0" w:color="auto"/>
              <w:bottom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1992" w:type="dxa"/>
            <w:tcBorders>
              <w:top w:val="single" w:sz="4" w:space="0" w:color="auto"/>
              <w:bottom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8" w:type="dxa"/>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Аннулировать адрес объекта адресации:</w:t>
            </w:r>
          </w:p>
        </w:tc>
      </w:tr>
      <w:tr w:rsidR="00434BA5" w:rsidRPr="00434BA5" w:rsidTr="00330950">
        <w:tc>
          <w:tcPr>
            <w:tcW w:w="538"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8"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ind w:firstLine="5"/>
              <w:jc w:val="both"/>
              <w:rPr>
                <w:rFonts w:ascii="Times New Roman" w:hAnsi="Times New Roman" w:cs="Times New Roman"/>
                <w:sz w:val="24"/>
                <w:szCs w:val="24"/>
              </w:rPr>
            </w:pPr>
            <w:r w:rsidRPr="00434BA5">
              <w:rPr>
                <w:rFonts w:ascii="Times New Roman" w:hAnsi="Times New Roman" w:cs="Times New Roman"/>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8"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ind w:firstLine="10"/>
              <w:jc w:val="both"/>
              <w:rPr>
                <w:rFonts w:ascii="Times New Roman" w:hAnsi="Times New Roman" w:cs="Times New Roman"/>
                <w:sz w:val="24"/>
                <w:szCs w:val="24"/>
              </w:rPr>
            </w:pPr>
            <w:r w:rsidRPr="00434BA5">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8"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8"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ind w:firstLine="5"/>
              <w:jc w:val="both"/>
              <w:rPr>
                <w:rFonts w:ascii="Times New Roman" w:hAnsi="Times New Roman" w:cs="Times New Roman"/>
                <w:sz w:val="24"/>
                <w:szCs w:val="24"/>
              </w:rPr>
            </w:pPr>
            <w:r w:rsidRPr="00434BA5">
              <w:rPr>
                <w:rFonts w:ascii="Times New Roman" w:hAnsi="Times New Roman" w:cs="Times New Roman"/>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8"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8"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ind w:firstLine="5"/>
              <w:jc w:val="both"/>
              <w:rPr>
                <w:rFonts w:ascii="Times New Roman" w:hAnsi="Times New Roman" w:cs="Times New Roman"/>
                <w:sz w:val="24"/>
                <w:szCs w:val="24"/>
              </w:rPr>
            </w:pPr>
            <w:r w:rsidRPr="00434BA5">
              <w:rPr>
                <w:rFonts w:ascii="Times New Roman" w:hAnsi="Times New Roman" w:cs="Times New Roman"/>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8"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ind w:firstLine="5"/>
              <w:jc w:val="both"/>
              <w:rPr>
                <w:rFonts w:ascii="Times New Roman" w:hAnsi="Times New Roman" w:cs="Times New Roman"/>
                <w:sz w:val="24"/>
                <w:szCs w:val="24"/>
              </w:rPr>
            </w:pPr>
            <w:r w:rsidRPr="00434BA5">
              <w:rPr>
                <w:rFonts w:ascii="Times New Roman" w:hAnsi="Times New Roman" w:cs="Times New Roman"/>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8"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8"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8"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ind w:firstLine="5"/>
              <w:jc w:val="both"/>
              <w:rPr>
                <w:rFonts w:ascii="Times New Roman" w:hAnsi="Times New Roman" w:cs="Times New Roman"/>
                <w:sz w:val="24"/>
                <w:szCs w:val="24"/>
              </w:rPr>
            </w:pPr>
            <w:r w:rsidRPr="00434BA5">
              <w:rPr>
                <w:rFonts w:ascii="Times New Roman" w:hAnsi="Times New Roman" w:cs="Times New Roman"/>
                <w:sz w:val="24"/>
                <w:szCs w:val="24"/>
              </w:rPr>
              <w:t xml:space="preserve">Тип и номер помещения, расположенного в здании или </w:t>
            </w:r>
            <w:r w:rsidRPr="00434BA5">
              <w:rPr>
                <w:rFonts w:ascii="Times New Roman" w:hAnsi="Times New Roman" w:cs="Times New Roman"/>
                <w:sz w:val="24"/>
                <w:szCs w:val="24"/>
              </w:rPr>
              <w:lastRenderedPageBreak/>
              <w:t>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8"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ind w:firstLine="5"/>
              <w:jc w:val="both"/>
              <w:rPr>
                <w:rFonts w:ascii="Times New Roman" w:hAnsi="Times New Roman" w:cs="Times New Roman"/>
                <w:sz w:val="24"/>
                <w:szCs w:val="24"/>
              </w:rPr>
            </w:pPr>
            <w:r w:rsidRPr="00434BA5">
              <w:rPr>
                <w:rFonts w:ascii="Times New Roman" w:hAnsi="Times New Roman" w:cs="Times New Roman"/>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8"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8"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8"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8"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В связи с:</w:t>
            </w:r>
          </w:p>
        </w:tc>
      </w:tr>
      <w:tr w:rsidR="00434BA5" w:rsidRPr="00434BA5" w:rsidTr="00330950">
        <w:tc>
          <w:tcPr>
            <w:tcW w:w="538"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Прекращением существования объекта адресации</w:t>
            </w:r>
          </w:p>
        </w:tc>
      </w:tr>
      <w:tr w:rsidR="00434BA5" w:rsidRPr="00434BA5" w:rsidTr="00330950">
        <w:tc>
          <w:tcPr>
            <w:tcW w:w="538"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 xml:space="preserve">Отказом в осуществлении кадастрового учета объекта адресации по основаниям, указанным в </w:t>
            </w:r>
            <w:hyperlink r:id="rId25" w:history="1">
              <w:r w:rsidRPr="00434BA5">
                <w:rPr>
                  <w:rFonts w:ascii="Times New Roman" w:hAnsi="Times New Roman" w:cs="Times New Roman"/>
                  <w:color w:val="0000FF"/>
                  <w:sz w:val="24"/>
                  <w:szCs w:val="24"/>
                </w:rPr>
                <w:t>пунктах 1</w:t>
              </w:r>
            </w:hyperlink>
            <w:r w:rsidRPr="00434BA5">
              <w:rPr>
                <w:rFonts w:ascii="Times New Roman" w:hAnsi="Times New Roman" w:cs="Times New Roman"/>
                <w:sz w:val="24"/>
                <w:szCs w:val="24"/>
              </w:rPr>
              <w:t xml:space="preserve"> и </w:t>
            </w:r>
            <w:hyperlink r:id="rId26" w:history="1">
              <w:r w:rsidRPr="00434BA5">
                <w:rPr>
                  <w:rFonts w:ascii="Times New Roman" w:hAnsi="Times New Roman" w:cs="Times New Roman"/>
                  <w:color w:val="0000FF"/>
                  <w:sz w:val="24"/>
                  <w:szCs w:val="24"/>
                </w:rPr>
                <w:t>3 части 2 статьи 27</w:t>
              </w:r>
            </w:hyperlink>
            <w:r w:rsidRPr="00434BA5">
              <w:rPr>
                <w:rFonts w:ascii="Times New Roman" w:hAnsi="Times New Roman" w:cs="Times New Roman"/>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434BA5">
                <w:rPr>
                  <w:rFonts w:ascii="Times New Roman" w:hAnsi="Times New Roman" w:cs="Times New Roman"/>
                  <w:sz w:val="24"/>
                  <w:szCs w:val="24"/>
                </w:rPr>
                <w:t>2014 г</w:t>
              </w:r>
            </w:smartTag>
            <w:r w:rsidRPr="00434BA5">
              <w:rPr>
                <w:rFonts w:ascii="Times New Roman" w:hAnsi="Times New Roman" w:cs="Times New Roman"/>
                <w:sz w:val="24"/>
                <w:szCs w:val="24"/>
              </w:rPr>
              <w:t>.)</w:t>
            </w:r>
          </w:p>
        </w:tc>
      </w:tr>
      <w:tr w:rsidR="00434BA5" w:rsidRPr="00434BA5" w:rsidTr="00330950">
        <w:tc>
          <w:tcPr>
            <w:tcW w:w="538"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Присвоением объекту адресации нового адреса</w:t>
            </w:r>
          </w:p>
        </w:tc>
      </w:tr>
      <w:tr w:rsidR="00434BA5" w:rsidRPr="00434BA5" w:rsidTr="00330950">
        <w:tc>
          <w:tcPr>
            <w:tcW w:w="538"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8"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8"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bl>
    <w:p w:rsidR="00434BA5" w:rsidRPr="00434BA5" w:rsidRDefault="00434BA5" w:rsidP="00434BA5">
      <w:pPr>
        <w:autoSpaceDE w:val="0"/>
        <w:autoSpaceDN w:val="0"/>
        <w:adjustRightInd w:val="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434BA5" w:rsidRPr="00434BA5" w:rsidTr="00330950">
        <w:tc>
          <w:tcPr>
            <w:tcW w:w="6316" w:type="dxa"/>
            <w:gridSpan w:val="11"/>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ind w:left="5"/>
              <w:jc w:val="both"/>
              <w:rPr>
                <w:rFonts w:ascii="Times New Roman" w:hAnsi="Times New Roman" w:cs="Times New Roman"/>
                <w:sz w:val="24"/>
                <w:szCs w:val="24"/>
              </w:rPr>
            </w:pPr>
            <w:r w:rsidRPr="00434BA5">
              <w:rPr>
                <w:rFonts w:ascii="Times New Roman" w:hAnsi="Times New Roman" w:cs="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ind w:left="10"/>
              <w:jc w:val="both"/>
              <w:rPr>
                <w:rFonts w:ascii="Times New Roman" w:hAnsi="Times New Roman" w:cs="Times New Roman"/>
                <w:sz w:val="24"/>
                <w:szCs w:val="24"/>
              </w:rPr>
            </w:pPr>
            <w:r w:rsidRPr="00434BA5">
              <w:rPr>
                <w:rFonts w:ascii="Times New Roman" w:hAnsi="Times New Roman" w:cs="Times New Roman"/>
                <w:sz w:val="24"/>
                <w:szCs w:val="24"/>
              </w:rPr>
              <w:t>Всего листов ___</w:t>
            </w:r>
          </w:p>
        </w:tc>
      </w:tr>
      <w:tr w:rsidR="00434BA5" w:rsidRPr="00434BA5" w:rsidTr="00330950">
        <w:tc>
          <w:tcPr>
            <w:tcW w:w="9639" w:type="dxa"/>
            <w:gridSpan w:val="15"/>
            <w:tcBorders>
              <w:top w:val="single" w:sz="4" w:space="0" w:color="auto"/>
              <w:bottom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8" w:type="dxa"/>
            <w:vMerge w:val="restart"/>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434BA5" w:rsidRPr="00434BA5" w:rsidTr="00330950">
        <w:tc>
          <w:tcPr>
            <w:tcW w:w="558" w:type="dxa"/>
            <w:vMerge/>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48" w:type="dxa"/>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физическое лицо:</w:t>
            </w:r>
          </w:p>
        </w:tc>
      </w:tr>
      <w:tr w:rsidR="00434BA5" w:rsidRPr="00434BA5" w:rsidTr="00330950">
        <w:tc>
          <w:tcPr>
            <w:tcW w:w="558" w:type="dxa"/>
            <w:vMerge w:val="restart"/>
            <w:tcBorders>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48" w:type="dxa"/>
            <w:vMerge w:val="restart"/>
            <w:tcBorders>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ИНН (при наличии):</w:t>
            </w:r>
          </w:p>
        </w:tc>
      </w:tr>
      <w:tr w:rsidR="00434BA5" w:rsidRPr="00434BA5" w:rsidTr="00330950">
        <w:tc>
          <w:tcPr>
            <w:tcW w:w="55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серия:</w:t>
            </w:r>
          </w:p>
        </w:tc>
        <w:tc>
          <w:tcPr>
            <w:tcW w:w="1442"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номер:</w:t>
            </w:r>
          </w:p>
        </w:tc>
      </w:tr>
      <w:tr w:rsidR="00434BA5" w:rsidRPr="00434BA5" w:rsidTr="00330950">
        <w:tc>
          <w:tcPr>
            <w:tcW w:w="55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кем выдан:</w:t>
            </w:r>
          </w:p>
        </w:tc>
      </w:tr>
      <w:tr w:rsidR="00434BA5" w:rsidRPr="00434BA5" w:rsidTr="00330950">
        <w:tc>
          <w:tcPr>
            <w:tcW w:w="55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"__" ______ ____ г.</w:t>
            </w:r>
          </w:p>
        </w:tc>
        <w:tc>
          <w:tcPr>
            <w:tcW w:w="3682" w:type="dxa"/>
            <w:gridSpan w:val="5"/>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адрес электронной почты (при наличии):</w:t>
            </w:r>
          </w:p>
        </w:tc>
      </w:tr>
      <w:tr w:rsidR="00434BA5" w:rsidRPr="00434BA5" w:rsidTr="00330950">
        <w:tc>
          <w:tcPr>
            <w:tcW w:w="55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ind w:firstLine="5"/>
              <w:jc w:val="both"/>
              <w:rPr>
                <w:rFonts w:ascii="Times New Roman" w:hAnsi="Times New Roman" w:cs="Times New Roman"/>
                <w:sz w:val="24"/>
                <w:szCs w:val="24"/>
              </w:rPr>
            </w:pPr>
            <w:r w:rsidRPr="00434BA5">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434BA5" w:rsidRPr="00434BA5" w:rsidTr="00330950">
        <w:tc>
          <w:tcPr>
            <w:tcW w:w="558" w:type="dxa"/>
            <w:vMerge w:val="restart"/>
            <w:tcBorders>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48" w:type="dxa"/>
            <w:vMerge w:val="restart"/>
            <w:tcBorders>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КПП (для российского юридического лица):</w:t>
            </w:r>
          </w:p>
        </w:tc>
      </w:tr>
      <w:tr w:rsidR="00434BA5" w:rsidRPr="00434BA5" w:rsidTr="00330950">
        <w:tc>
          <w:tcPr>
            <w:tcW w:w="55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 xml:space="preserve">страна регистрации (инкорпорации) (для иностранного </w:t>
            </w:r>
            <w:r w:rsidRPr="00434BA5">
              <w:rPr>
                <w:rFonts w:ascii="Times New Roman" w:hAnsi="Times New Roman" w:cs="Times New Roman"/>
                <w:sz w:val="24"/>
                <w:szCs w:val="24"/>
              </w:rPr>
              <w:lastRenderedPageBreak/>
              <w:t>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lastRenderedPageBreak/>
              <w:t xml:space="preserve">дата регистрации (для иностранного </w:t>
            </w:r>
            <w:r w:rsidRPr="00434BA5">
              <w:rPr>
                <w:rFonts w:ascii="Times New Roman" w:hAnsi="Times New Roman" w:cs="Times New Roman"/>
                <w:sz w:val="24"/>
                <w:szCs w:val="24"/>
              </w:rPr>
              <w:lastRenderedPageBreak/>
              <w:t>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lastRenderedPageBreak/>
              <w:t xml:space="preserve">номер регистрации (для иностранного </w:t>
            </w:r>
            <w:r w:rsidRPr="00434BA5">
              <w:rPr>
                <w:rFonts w:ascii="Times New Roman" w:hAnsi="Times New Roman" w:cs="Times New Roman"/>
                <w:sz w:val="24"/>
                <w:szCs w:val="24"/>
              </w:rPr>
              <w:lastRenderedPageBreak/>
              <w:t>юридического лица):</w:t>
            </w:r>
          </w:p>
        </w:tc>
      </w:tr>
      <w:tr w:rsidR="00434BA5" w:rsidRPr="00434BA5" w:rsidTr="00330950">
        <w:tc>
          <w:tcPr>
            <w:tcW w:w="55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адрес электронной почты (при наличии):</w:t>
            </w:r>
          </w:p>
        </w:tc>
      </w:tr>
      <w:tr w:rsidR="00434BA5" w:rsidRPr="00434BA5" w:rsidTr="00330950">
        <w:tc>
          <w:tcPr>
            <w:tcW w:w="55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Вещное право на объект адресации:</w:t>
            </w:r>
          </w:p>
        </w:tc>
      </w:tr>
      <w:tr w:rsidR="00434BA5" w:rsidRPr="00434BA5" w:rsidTr="00330950">
        <w:tc>
          <w:tcPr>
            <w:tcW w:w="558" w:type="dxa"/>
            <w:tcBorders>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48" w:type="dxa"/>
            <w:tcBorders>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право собственности</w:t>
            </w:r>
          </w:p>
        </w:tc>
      </w:tr>
      <w:tr w:rsidR="00434BA5" w:rsidRPr="00434BA5" w:rsidTr="00330950">
        <w:tc>
          <w:tcPr>
            <w:tcW w:w="558" w:type="dxa"/>
            <w:tcBorders>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48" w:type="dxa"/>
            <w:tcBorders>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право хозяйственного ведения имуществом на объект адресации</w:t>
            </w:r>
          </w:p>
        </w:tc>
      </w:tr>
      <w:tr w:rsidR="00434BA5" w:rsidRPr="00434BA5" w:rsidTr="00330950">
        <w:tc>
          <w:tcPr>
            <w:tcW w:w="558" w:type="dxa"/>
            <w:tcBorders>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48" w:type="dxa"/>
            <w:tcBorders>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право оперативного управления имуществом на объект адресации</w:t>
            </w:r>
          </w:p>
        </w:tc>
      </w:tr>
      <w:tr w:rsidR="00434BA5" w:rsidRPr="00434BA5" w:rsidTr="00330950">
        <w:tc>
          <w:tcPr>
            <w:tcW w:w="558" w:type="dxa"/>
            <w:tcBorders>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48" w:type="dxa"/>
            <w:tcBorders>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право пожизненно наследуемого владения земельным участком</w:t>
            </w:r>
          </w:p>
        </w:tc>
      </w:tr>
      <w:tr w:rsidR="00434BA5" w:rsidRPr="00434BA5" w:rsidTr="00330950">
        <w:tc>
          <w:tcPr>
            <w:tcW w:w="558" w:type="dxa"/>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48" w:type="dxa"/>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право постоянного (бессрочного) пользования земельным участком</w:t>
            </w:r>
          </w:p>
        </w:tc>
      </w:tr>
      <w:tr w:rsidR="00434BA5" w:rsidRPr="00434BA5" w:rsidTr="00330950">
        <w:tc>
          <w:tcPr>
            <w:tcW w:w="558" w:type="dxa"/>
            <w:vMerge w:val="restart"/>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34BA5" w:rsidRPr="00434BA5" w:rsidTr="00330950">
        <w:tc>
          <w:tcPr>
            <w:tcW w:w="558" w:type="dxa"/>
            <w:vMerge/>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В многофункциональном центре</w:t>
            </w:r>
          </w:p>
        </w:tc>
      </w:tr>
      <w:tr w:rsidR="00434BA5" w:rsidRPr="00434BA5" w:rsidTr="00330950">
        <w:tc>
          <w:tcPr>
            <w:tcW w:w="558" w:type="dxa"/>
            <w:vMerge w:val="restart"/>
            <w:tcBorders>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8" w:type="dxa"/>
            <w:vMerge/>
            <w:tcBorders>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8" w:type="dxa"/>
            <w:tcBorders>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ind w:firstLine="5"/>
              <w:jc w:val="both"/>
              <w:rPr>
                <w:rFonts w:ascii="Times New Roman" w:hAnsi="Times New Roman" w:cs="Times New Roman"/>
                <w:sz w:val="24"/>
                <w:szCs w:val="24"/>
              </w:rPr>
            </w:pPr>
            <w:r w:rsidRPr="00434BA5">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34BA5" w:rsidRPr="00434BA5" w:rsidTr="00330950">
        <w:tc>
          <w:tcPr>
            <w:tcW w:w="558" w:type="dxa"/>
            <w:tcBorders>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В личном кабинете федеральной информационной адресной системы</w:t>
            </w:r>
          </w:p>
        </w:tc>
      </w:tr>
      <w:tr w:rsidR="00434BA5" w:rsidRPr="00434BA5" w:rsidTr="00330950">
        <w:tc>
          <w:tcPr>
            <w:tcW w:w="558" w:type="dxa"/>
            <w:vMerge w:val="restart"/>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ind w:firstLine="10"/>
              <w:jc w:val="both"/>
              <w:rPr>
                <w:rFonts w:ascii="Times New Roman" w:hAnsi="Times New Roman" w:cs="Times New Roman"/>
                <w:sz w:val="24"/>
                <w:szCs w:val="24"/>
              </w:rPr>
            </w:pPr>
            <w:r w:rsidRPr="00434BA5">
              <w:rPr>
                <w:rFonts w:ascii="Times New Roman" w:hAnsi="Times New Roman" w:cs="Times New Roman"/>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8" w:type="dxa"/>
            <w:vMerge/>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8" w:type="dxa"/>
            <w:vMerge w:val="restart"/>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Расписку в получении документов прошу:</w:t>
            </w:r>
          </w:p>
        </w:tc>
      </w:tr>
      <w:tr w:rsidR="00434BA5" w:rsidRPr="00434BA5" w:rsidTr="00330950">
        <w:tc>
          <w:tcPr>
            <w:tcW w:w="558" w:type="dxa"/>
            <w:vMerge/>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Расписка получена: ___________________________________</w:t>
            </w:r>
          </w:p>
          <w:p w:rsidR="00434BA5" w:rsidRPr="00434BA5" w:rsidRDefault="00434BA5" w:rsidP="00330950">
            <w:pPr>
              <w:autoSpaceDE w:val="0"/>
              <w:autoSpaceDN w:val="0"/>
              <w:adjustRightInd w:val="0"/>
              <w:ind w:left="3005"/>
              <w:jc w:val="both"/>
              <w:rPr>
                <w:rFonts w:ascii="Times New Roman" w:hAnsi="Times New Roman" w:cs="Times New Roman"/>
                <w:sz w:val="24"/>
                <w:szCs w:val="24"/>
              </w:rPr>
            </w:pPr>
            <w:r w:rsidRPr="00434BA5">
              <w:rPr>
                <w:rFonts w:ascii="Times New Roman" w:hAnsi="Times New Roman" w:cs="Times New Roman"/>
                <w:sz w:val="24"/>
                <w:szCs w:val="24"/>
              </w:rPr>
              <w:t>(подпись заявителя)</w:t>
            </w:r>
          </w:p>
        </w:tc>
      </w:tr>
      <w:tr w:rsidR="00434BA5" w:rsidRPr="00434BA5" w:rsidTr="00330950">
        <w:tc>
          <w:tcPr>
            <w:tcW w:w="558" w:type="dxa"/>
            <w:vMerge w:val="restart"/>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8" w:type="dxa"/>
            <w:vMerge/>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58" w:type="dxa"/>
            <w:vMerge/>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Не направлять</w:t>
            </w:r>
          </w:p>
        </w:tc>
      </w:tr>
    </w:tbl>
    <w:p w:rsidR="00434BA5" w:rsidRPr="00434BA5" w:rsidRDefault="00434BA5" w:rsidP="00434BA5">
      <w:pPr>
        <w:autoSpaceDE w:val="0"/>
        <w:autoSpaceDN w:val="0"/>
        <w:adjustRightInd w:val="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434BA5" w:rsidRPr="00434BA5" w:rsidTr="00330950">
        <w:tc>
          <w:tcPr>
            <w:tcW w:w="6316" w:type="dxa"/>
            <w:gridSpan w:val="9"/>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ind w:left="5"/>
              <w:jc w:val="both"/>
              <w:rPr>
                <w:rFonts w:ascii="Times New Roman" w:hAnsi="Times New Roman" w:cs="Times New Roman"/>
                <w:sz w:val="24"/>
                <w:szCs w:val="24"/>
              </w:rPr>
            </w:pPr>
            <w:r w:rsidRPr="00434BA5">
              <w:rPr>
                <w:rFonts w:ascii="Times New Roman" w:hAnsi="Times New Roman" w:cs="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ind w:left="10"/>
              <w:jc w:val="both"/>
              <w:rPr>
                <w:rFonts w:ascii="Times New Roman" w:hAnsi="Times New Roman" w:cs="Times New Roman"/>
                <w:sz w:val="24"/>
                <w:szCs w:val="24"/>
              </w:rPr>
            </w:pPr>
            <w:r w:rsidRPr="00434BA5">
              <w:rPr>
                <w:rFonts w:ascii="Times New Roman" w:hAnsi="Times New Roman" w:cs="Times New Roman"/>
                <w:sz w:val="24"/>
                <w:szCs w:val="24"/>
              </w:rPr>
              <w:t>Всего листов ___</w:t>
            </w:r>
          </w:p>
        </w:tc>
      </w:tr>
      <w:tr w:rsidR="00434BA5" w:rsidRPr="00434BA5" w:rsidTr="00330950">
        <w:tc>
          <w:tcPr>
            <w:tcW w:w="9639" w:type="dxa"/>
            <w:gridSpan w:val="13"/>
            <w:tcBorders>
              <w:top w:val="single" w:sz="4" w:space="0" w:color="auto"/>
              <w:bottom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7" w:type="dxa"/>
            <w:vMerge w:val="restart"/>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Заявитель:</w:t>
            </w:r>
          </w:p>
        </w:tc>
      </w:tr>
      <w:tr w:rsidR="00434BA5" w:rsidRPr="00434BA5" w:rsidTr="00330950">
        <w:tc>
          <w:tcPr>
            <w:tcW w:w="537" w:type="dxa"/>
            <w:vMerge/>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434BA5" w:rsidRPr="00434BA5" w:rsidTr="00330950">
        <w:tc>
          <w:tcPr>
            <w:tcW w:w="537" w:type="dxa"/>
            <w:tcBorders>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434BA5" w:rsidRPr="00434BA5" w:rsidTr="00330950">
        <w:tc>
          <w:tcPr>
            <w:tcW w:w="537" w:type="dxa"/>
            <w:vMerge w:val="restart"/>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физическое лицо:</w:t>
            </w:r>
          </w:p>
        </w:tc>
      </w:tr>
      <w:tr w:rsidR="00434BA5" w:rsidRPr="00434BA5" w:rsidTr="00330950">
        <w:tc>
          <w:tcPr>
            <w:tcW w:w="537" w:type="dxa"/>
            <w:vMerge/>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ИНН (при наличии):</w:t>
            </w:r>
          </w:p>
        </w:tc>
      </w:tr>
      <w:tr w:rsidR="00434BA5" w:rsidRPr="00434BA5" w:rsidTr="00330950">
        <w:tc>
          <w:tcPr>
            <w:tcW w:w="537" w:type="dxa"/>
            <w:vMerge/>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7" w:type="dxa"/>
            <w:vMerge/>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 xml:space="preserve">документ, </w:t>
            </w:r>
            <w:r w:rsidRPr="00434BA5">
              <w:rPr>
                <w:rFonts w:ascii="Times New Roman" w:hAnsi="Times New Roman" w:cs="Times New Roman"/>
                <w:sz w:val="24"/>
                <w:szCs w:val="24"/>
              </w:rPr>
              <w:lastRenderedPageBreak/>
              <w:t>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lastRenderedPageBreak/>
              <w:t>вид:</w:t>
            </w:r>
          </w:p>
        </w:tc>
        <w:tc>
          <w:tcPr>
            <w:tcW w:w="2230"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серия:</w:t>
            </w:r>
          </w:p>
        </w:tc>
        <w:tc>
          <w:tcPr>
            <w:tcW w:w="1481"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номер:</w:t>
            </w:r>
          </w:p>
        </w:tc>
      </w:tr>
      <w:tr w:rsidR="00434BA5" w:rsidRPr="00434BA5" w:rsidTr="00330950">
        <w:tc>
          <w:tcPr>
            <w:tcW w:w="537" w:type="dxa"/>
            <w:vMerge/>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7" w:type="dxa"/>
            <w:vMerge/>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кем выдан:</w:t>
            </w:r>
          </w:p>
        </w:tc>
      </w:tr>
      <w:tr w:rsidR="00434BA5" w:rsidRPr="00434BA5" w:rsidTr="00330950">
        <w:tc>
          <w:tcPr>
            <w:tcW w:w="537" w:type="dxa"/>
            <w:vMerge/>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"__" ______ ____ г.</w:t>
            </w:r>
          </w:p>
        </w:tc>
        <w:tc>
          <w:tcPr>
            <w:tcW w:w="3711" w:type="dxa"/>
            <w:gridSpan w:val="5"/>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7" w:type="dxa"/>
            <w:vMerge/>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7" w:type="dxa"/>
            <w:vMerge/>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адрес электронной почты (при наличии):</w:t>
            </w:r>
          </w:p>
        </w:tc>
      </w:tr>
      <w:tr w:rsidR="00434BA5" w:rsidRPr="00434BA5" w:rsidTr="00330950">
        <w:tc>
          <w:tcPr>
            <w:tcW w:w="537" w:type="dxa"/>
            <w:vMerge/>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7" w:type="dxa"/>
            <w:vMerge/>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7" w:type="dxa"/>
            <w:vMerge/>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434BA5" w:rsidRPr="00434BA5" w:rsidTr="00330950">
        <w:tc>
          <w:tcPr>
            <w:tcW w:w="537" w:type="dxa"/>
            <w:vMerge/>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7" w:type="dxa"/>
            <w:vMerge/>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7" w:type="dxa"/>
            <w:vMerge/>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ind w:firstLine="5"/>
              <w:jc w:val="both"/>
              <w:rPr>
                <w:rFonts w:ascii="Times New Roman" w:hAnsi="Times New Roman" w:cs="Times New Roman"/>
                <w:sz w:val="24"/>
                <w:szCs w:val="24"/>
              </w:rPr>
            </w:pPr>
            <w:r w:rsidRPr="00434BA5">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434BA5" w:rsidRPr="00434BA5" w:rsidTr="00330950">
        <w:tc>
          <w:tcPr>
            <w:tcW w:w="537" w:type="dxa"/>
            <w:vMerge/>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7" w:type="dxa"/>
            <w:vMerge/>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7" w:type="dxa"/>
            <w:vMerge/>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ИНН (для российского юридического лица):</w:t>
            </w:r>
          </w:p>
        </w:tc>
      </w:tr>
      <w:tr w:rsidR="00434BA5" w:rsidRPr="00434BA5" w:rsidTr="00330950">
        <w:tc>
          <w:tcPr>
            <w:tcW w:w="537" w:type="dxa"/>
            <w:vMerge/>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7" w:type="dxa"/>
            <w:vMerge/>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номер регистрации (для иностранного юридического лица):</w:t>
            </w:r>
          </w:p>
        </w:tc>
      </w:tr>
      <w:tr w:rsidR="00434BA5" w:rsidRPr="00434BA5" w:rsidTr="00330950">
        <w:tc>
          <w:tcPr>
            <w:tcW w:w="537" w:type="dxa"/>
            <w:vMerge/>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7" w:type="dxa"/>
            <w:vMerge/>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7" w:type="dxa"/>
            <w:vMerge/>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адрес электронной почты (при наличии):</w:t>
            </w:r>
          </w:p>
        </w:tc>
      </w:tr>
      <w:tr w:rsidR="00434BA5" w:rsidRPr="00434BA5" w:rsidTr="00330950">
        <w:tc>
          <w:tcPr>
            <w:tcW w:w="537" w:type="dxa"/>
            <w:vMerge/>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7" w:type="dxa"/>
            <w:vMerge/>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7" w:type="dxa"/>
            <w:vMerge/>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434BA5" w:rsidRPr="00434BA5" w:rsidTr="00330950">
        <w:tc>
          <w:tcPr>
            <w:tcW w:w="537" w:type="dxa"/>
            <w:vMerge/>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7" w:type="dxa"/>
            <w:vMerge/>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7" w:type="dxa"/>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Документы, прилагаемые к заявлению:</w:t>
            </w:r>
          </w:p>
        </w:tc>
      </w:tr>
      <w:tr w:rsidR="00434BA5" w:rsidRPr="00434BA5" w:rsidTr="00330950">
        <w:tc>
          <w:tcPr>
            <w:tcW w:w="537"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7"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7"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7"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Копия в количестве ___ экз., на ___ л.</w:t>
            </w:r>
          </w:p>
        </w:tc>
      </w:tr>
      <w:tr w:rsidR="00434BA5" w:rsidRPr="00434BA5" w:rsidTr="00330950">
        <w:tc>
          <w:tcPr>
            <w:tcW w:w="537"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7"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7"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7"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Копия в количестве ___ экз., на ___ л.</w:t>
            </w:r>
          </w:p>
        </w:tc>
      </w:tr>
      <w:tr w:rsidR="00434BA5" w:rsidRPr="00434BA5" w:rsidTr="00330950">
        <w:tc>
          <w:tcPr>
            <w:tcW w:w="537"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7"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7"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7"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Копия в количестве ___ экз., на ___ л.</w:t>
            </w:r>
          </w:p>
        </w:tc>
      </w:tr>
      <w:tr w:rsidR="00434BA5" w:rsidRPr="00434BA5" w:rsidTr="00330950">
        <w:tc>
          <w:tcPr>
            <w:tcW w:w="537" w:type="dxa"/>
            <w:vMerge w:val="restart"/>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right"/>
              <w:rPr>
                <w:rFonts w:ascii="Times New Roman" w:hAnsi="Times New Roman" w:cs="Times New Roman"/>
                <w:sz w:val="24"/>
                <w:szCs w:val="24"/>
              </w:rPr>
            </w:pPr>
            <w:r w:rsidRPr="00434BA5">
              <w:rPr>
                <w:rFonts w:ascii="Times New Roman" w:hAnsi="Times New Roman" w:cs="Times New Roman"/>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Примечание:</w:t>
            </w:r>
          </w:p>
        </w:tc>
      </w:tr>
      <w:tr w:rsidR="00434BA5" w:rsidRPr="00434BA5" w:rsidTr="00330950">
        <w:tc>
          <w:tcPr>
            <w:tcW w:w="537"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7"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7"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7"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7" w:type="dxa"/>
            <w:vMerge/>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bl>
    <w:p w:rsidR="00434BA5" w:rsidRPr="00434BA5" w:rsidRDefault="00434BA5" w:rsidP="00434BA5">
      <w:pPr>
        <w:autoSpaceDE w:val="0"/>
        <w:autoSpaceDN w:val="0"/>
        <w:adjustRightInd w:val="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434BA5" w:rsidRPr="00434BA5" w:rsidTr="00330950">
        <w:tc>
          <w:tcPr>
            <w:tcW w:w="6284" w:type="dxa"/>
            <w:gridSpan w:val="3"/>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ind w:left="5"/>
              <w:jc w:val="both"/>
              <w:rPr>
                <w:rFonts w:ascii="Times New Roman" w:hAnsi="Times New Roman" w:cs="Times New Roman"/>
                <w:sz w:val="24"/>
                <w:szCs w:val="24"/>
              </w:rPr>
            </w:pPr>
            <w:r w:rsidRPr="00434BA5">
              <w:rPr>
                <w:rFonts w:ascii="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ind w:left="10"/>
              <w:jc w:val="both"/>
              <w:rPr>
                <w:rFonts w:ascii="Times New Roman" w:hAnsi="Times New Roman" w:cs="Times New Roman"/>
                <w:sz w:val="24"/>
                <w:szCs w:val="24"/>
              </w:rPr>
            </w:pPr>
            <w:r w:rsidRPr="00434BA5">
              <w:rPr>
                <w:rFonts w:ascii="Times New Roman" w:hAnsi="Times New Roman" w:cs="Times New Roman"/>
                <w:sz w:val="24"/>
                <w:szCs w:val="24"/>
              </w:rPr>
              <w:t>Всего листов ___</w:t>
            </w:r>
          </w:p>
        </w:tc>
      </w:tr>
      <w:tr w:rsidR="00434BA5" w:rsidRPr="00434BA5" w:rsidTr="00330950">
        <w:tc>
          <w:tcPr>
            <w:tcW w:w="6284" w:type="dxa"/>
            <w:gridSpan w:val="3"/>
            <w:tcBorders>
              <w:top w:val="single" w:sz="4" w:space="0" w:color="auto"/>
              <w:bottom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1363" w:type="dxa"/>
            <w:tcBorders>
              <w:top w:val="single" w:sz="4" w:space="0" w:color="auto"/>
              <w:bottom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1992" w:type="dxa"/>
            <w:tcBorders>
              <w:top w:val="single" w:sz="4" w:space="0" w:color="auto"/>
              <w:bottom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7"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r w:rsidRPr="00434BA5">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34BA5" w:rsidRPr="00434BA5" w:rsidTr="00330950">
        <w:tc>
          <w:tcPr>
            <w:tcW w:w="537"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both"/>
              <w:rPr>
                <w:rFonts w:ascii="Times New Roman" w:hAnsi="Times New Roman" w:cs="Times New Roman"/>
                <w:sz w:val="24"/>
                <w:szCs w:val="24"/>
              </w:rPr>
            </w:pPr>
            <w:r w:rsidRPr="00434BA5">
              <w:rPr>
                <w:rFonts w:ascii="Times New Roman" w:hAnsi="Times New Roman" w:cs="Times New Roman"/>
                <w:sz w:val="24"/>
                <w:szCs w:val="24"/>
              </w:rPr>
              <w:t>Настоящим также подтверждаю, что:</w:t>
            </w:r>
          </w:p>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34BA5" w:rsidRPr="00434BA5" w:rsidTr="00330950">
        <w:tc>
          <w:tcPr>
            <w:tcW w:w="537" w:type="dxa"/>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lastRenderedPageBreak/>
              <w:t>12</w:t>
            </w:r>
          </w:p>
        </w:tc>
        <w:tc>
          <w:tcPr>
            <w:tcW w:w="5747" w:type="dxa"/>
            <w:gridSpan w:val="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Дата</w:t>
            </w:r>
          </w:p>
        </w:tc>
      </w:tr>
      <w:tr w:rsidR="00434BA5" w:rsidRPr="00434BA5" w:rsidTr="00330950">
        <w:tc>
          <w:tcPr>
            <w:tcW w:w="537" w:type="dxa"/>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2358" w:type="dxa"/>
            <w:tcBorders>
              <w:top w:val="single" w:sz="4" w:space="0" w:color="auto"/>
              <w:left w:val="single" w:sz="4" w:space="0" w:color="auto"/>
              <w:bottom w:val="single" w:sz="4" w:space="0" w:color="auto"/>
            </w:tcBorders>
            <w:vAlign w:val="center"/>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_________________</w:t>
            </w:r>
          </w:p>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(подпись)</w:t>
            </w:r>
          </w:p>
        </w:tc>
        <w:tc>
          <w:tcPr>
            <w:tcW w:w="3389" w:type="dxa"/>
            <w:tcBorders>
              <w:top w:val="single" w:sz="4" w:space="0" w:color="auto"/>
              <w:bottom w:val="single" w:sz="4" w:space="0" w:color="auto"/>
              <w:right w:val="single" w:sz="4" w:space="0" w:color="auto"/>
            </w:tcBorders>
            <w:vAlign w:val="center"/>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_______________________</w:t>
            </w:r>
          </w:p>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434BA5" w:rsidRPr="00434BA5" w:rsidRDefault="00434BA5" w:rsidP="00330950">
            <w:pPr>
              <w:autoSpaceDE w:val="0"/>
              <w:autoSpaceDN w:val="0"/>
              <w:adjustRightInd w:val="0"/>
              <w:jc w:val="both"/>
              <w:rPr>
                <w:rFonts w:ascii="Times New Roman" w:hAnsi="Times New Roman" w:cs="Times New Roman"/>
                <w:sz w:val="24"/>
                <w:szCs w:val="24"/>
              </w:rPr>
            </w:pPr>
            <w:r w:rsidRPr="00434BA5">
              <w:rPr>
                <w:rFonts w:ascii="Times New Roman" w:hAnsi="Times New Roman" w:cs="Times New Roman"/>
                <w:sz w:val="24"/>
                <w:szCs w:val="24"/>
              </w:rPr>
              <w:t>"__" ___________ ____ г.</w:t>
            </w:r>
          </w:p>
        </w:tc>
      </w:tr>
      <w:tr w:rsidR="00434BA5" w:rsidRPr="00434BA5" w:rsidTr="00330950">
        <w:tc>
          <w:tcPr>
            <w:tcW w:w="537" w:type="dxa"/>
            <w:tcBorders>
              <w:top w:val="single" w:sz="4" w:space="0" w:color="auto"/>
              <w:left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Отметка специалиста, принявшего заявление и приложенные к нему документы:</w:t>
            </w:r>
          </w:p>
        </w:tc>
      </w:tr>
      <w:tr w:rsidR="00434BA5" w:rsidRPr="00434BA5" w:rsidTr="00330950">
        <w:tc>
          <w:tcPr>
            <w:tcW w:w="537" w:type="dxa"/>
            <w:tcBorders>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7" w:type="dxa"/>
            <w:tcBorders>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7" w:type="dxa"/>
            <w:tcBorders>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7" w:type="dxa"/>
            <w:tcBorders>
              <w:left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r w:rsidR="00434BA5" w:rsidRPr="00434BA5" w:rsidTr="00330950">
        <w:tc>
          <w:tcPr>
            <w:tcW w:w="537" w:type="dxa"/>
            <w:tcBorders>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p>
        </w:tc>
      </w:tr>
    </w:tbl>
    <w:p w:rsidR="00434BA5" w:rsidRPr="00434BA5" w:rsidRDefault="00434BA5" w:rsidP="00434BA5">
      <w:pPr>
        <w:autoSpaceDE w:val="0"/>
        <w:autoSpaceDN w:val="0"/>
        <w:adjustRightInd w:val="0"/>
        <w:jc w:val="both"/>
        <w:rPr>
          <w:rFonts w:ascii="Times New Roman" w:hAnsi="Times New Roman" w:cs="Times New Roman"/>
          <w:sz w:val="24"/>
          <w:szCs w:val="24"/>
        </w:rPr>
      </w:pPr>
    </w:p>
    <w:p w:rsidR="00434BA5" w:rsidRPr="00434BA5" w:rsidRDefault="00434BA5" w:rsidP="00434BA5">
      <w:pPr>
        <w:autoSpaceDE w:val="0"/>
        <w:autoSpaceDN w:val="0"/>
        <w:adjustRightInd w:val="0"/>
        <w:ind w:firstLine="540"/>
        <w:jc w:val="both"/>
        <w:rPr>
          <w:rFonts w:ascii="Times New Roman" w:hAnsi="Times New Roman" w:cs="Times New Roman"/>
          <w:sz w:val="24"/>
          <w:szCs w:val="24"/>
        </w:rPr>
      </w:pPr>
      <w:r w:rsidRPr="00434BA5">
        <w:rPr>
          <w:rFonts w:ascii="Times New Roman" w:hAnsi="Times New Roman" w:cs="Times New Roman"/>
          <w:sz w:val="24"/>
          <w:szCs w:val="24"/>
        </w:rPr>
        <w:t>--------------------------------</w:t>
      </w:r>
    </w:p>
    <w:p w:rsidR="00434BA5" w:rsidRPr="00434BA5" w:rsidRDefault="00434BA5" w:rsidP="00434BA5">
      <w:pPr>
        <w:autoSpaceDE w:val="0"/>
        <w:autoSpaceDN w:val="0"/>
        <w:adjustRightInd w:val="0"/>
        <w:ind w:firstLine="540"/>
        <w:jc w:val="both"/>
        <w:rPr>
          <w:rFonts w:ascii="Times New Roman" w:hAnsi="Times New Roman" w:cs="Times New Roman"/>
          <w:sz w:val="24"/>
          <w:szCs w:val="24"/>
        </w:rPr>
      </w:pPr>
      <w:bookmarkStart w:id="4" w:name="Par518"/>
      <w:bookmarkEnd w:id="4"/>
      <w:r w:rsidRPr="00434BA5">
        <w:rPr>
          <w:rFonts w:ascii="Times New Roman" w:hAnsi="Times New Roman" w:cs="Times New Roman"/>
          <w:sz w:val="24"/>
          <w:szCs w:val="24"/>
        </w:rPr>
        <w:t>&lt;1&gt; Строка дублируется для каждого объединенного земельного участка.</w:t>
      </w:r>
    </w:p>
    <w:p w:rsidR="00434BA5" w:rsidRPr="00434BA5" w:rsidRDefault="00434BA5" w:rsidP="00434BA5">
      <w:pPr>
        <w:autoSpaceDE w:val="0"/>
        <w:autoSpaceDN w:val="0"/>
        <w:adjustRightInd w:val="0"/>
        <w:ind w:firstLine="540"/>
        <w:jc w:val="both"/>
        <w:rPr>
          <w:rFonts w:ascii="Times New Roman" w:hAnsi="Times New Roman" w:cs="Times New Roman"/>
          <w:sz w:val="24"/>
          <w:szCs w:val="24"/>
        </w:rPr>
      </w:pPr>
      <w:bookmarkStart w:id="5" w:name="Par519"/>
      <w:bookmarkEnd w:id="5"/>
      <w:r w:rsidRPr="00434BA5">
        <w:rPr>
          <w:rFonts w:ascii="Times New Roman" w:hAnsi="Times New Roman" w:cs="Times New Roman"/>
          <w:sz w:val="24"/>
          <w:szCs w:val="24"/>
        </w:rPr>
        <w:t>&lt;2&gt; Строка дублируется для каждого перераспределенного земельного участка.</w:t>
      </w:r>
    </w:p>
    <w:p w:rsidR="00434BA5" w:rsidRPr="00434BA5" w:rsidRDefault="00434BA5" w:rsidP="00434BA5">
      <w:pPr>
        <w:autoSpaceDE w:val="0"/>
        <w:autoSpaceDN w:val="0"/>
        <w:adjustRightInd w:val="0"/>
        <w:ind w:firstLine="540"/>
        <w:jc w:val="both"/>
        <w:rPr>
          <w:rFonts w:ascii="Times New Roman" w:hAnsi="Times New Roman" w:cs="Times New Roman"/>
          <w:sz w:val="24"/>
          <w:szCs w:val="24"/>
        </w:rPr>
      </w:pPr>
      <w:bookmarkStart w:id="6" w:name="Par520"/>
      <w:bookmarkEnd w:id="6"/>
      <w:r w:rsidRPr="00434BA5">
        <w:rPr>
          <w:rFonts w:ascii="Times New Roman" w:hAnsi="Times New Roman" w:cs="Times New Roman"/>
          <w:sz w:val="24"/>
          <w:szCs w:val="24"/>
        </w:rPr>
        <w:t>&lt;3&gt; Строка дублируется для каждого разделенного помещения.</w:t>
      </w:r>
    </w:p>
    <w:p w:rsidR="00434BA5" w:rsidRPr="00434BA5" w:rsidRDefault="00434BA5" w:rsidP="00434BA5">
      <w:pPr>
        <w:autoSpaceDE w:val="0"/>
        <w:autoSpaceDN w:val="0"/>
        <w:adjustRightInd w:val="0"/>
        <w:ind w:firstLine="540"/>
        <w:jc w:val="both"/>
        <w:rPr>
          <w:rFonts w:ascii="Times New Roman" w:hAnsi="Times New Roman" w:cs="Times New Roman"/>
          <w:sz w:val="24"/>
          <w:szCs w:val="24"/>
        </w:rPr>
      </w:pPr>
      <w:bookmarkStart w:id="7" w:name="Par521"/>
      <w:bookmarkEnd w:id="7"/>
      <w:r w:rsidRPr="00434BA5">
        <w:rPr>
          <w:rFonts w:ascii="Times New Roman" w:hAnsi="Times New Roman" w:cs="Times New Roman"/>
          <w:sz w:val="24"/>
          <w:szCs w:val="24"/>
        </w:rPr>
        <w:t>&lt;4&gt; Строка дублируется для каждого объединенного помещения.</w:t>
      </w:r>
    </w:p>
    <w:p w:rsidR="00434BA5" w:rsidRPr="00434BA5" w:rsidRDefault="00434BA5" w:rsidP="00434BA5">
      <w:pPr>
        <w:autoSpaceDE w:val="0"/>
        <w:autoSpaceDN w:val="0"/>
        <w:adjustRightInd w:val="0"/>
        <w:ind w:firstLine="540"/>
        <w:jc w:val="both"/>
        <w:rPr>
          <w:rFonts w:ascii="Times New Roman" w:hAnsi="Times New Roman" w:cs="Times New Roman"/>
          <w:sz w:val="24"/>
          <w:szCs w:val="24"/>
        </w:rPr>
      </w:pPr>
    </w:p>
    <w:p w:rsidR="00434BA5" w:rsidRPr="00434BA5" w:rsidRDefault="00434BA5" w:rsidP="00434BA5">
      <w:pPr>
        <w:autoSpaceDE w:val="0"/>
        <w:autoSpaceDN w:val="0"/>
        <w:adjustRightInd w:val="0"/>
        <w:ind w:firstLine="540"/>
        <w:jc w:val="both"/>
        <w:rPr>
          <w:rFonts w:ascii="Times New Roman" w:hAnsi="Times New Roman" w:cs="Times New Roman"/>
          <w:sz w:val="24"/>
          <w:szCs w:val="24"/>
        </w:rPr>
      </w:pPr>
      <w:r w:rsidRPr="00434BA5">
        <w:rPr>
          <w:rFonts w:ascii="Times New Roman" w:hAnsi="Times New Roman" w:cs="Times New Roman"/>
          <w:sz w:val="24"/>
          <w:szCs w:val="24"/>
        </w:rPr>
        <w:t>Примечание.</w:t>
      </w:r>
    </w:p>
    <w:p w:rsidR="00434BA5" w:rsidRPr="00434BA5" w:rsidRDefault="00434BA5" w:rsidP="00434BA5">
      <w:pPr>
        <w:autoSpaceDE w:val="0"/>
        <w:autoSpaceDN w:val="0"/>
        <w:adjustRightInd w:val="0"/>
        <w:ind w:firstLine="540"/>
        <w:jc w:val="both"/>
        <w:rPr>
          <w:rFonts w:ascii="Times New Roman" w:hAnsi="Times New Roman" w:cs="Times New Roman"/>
          <w:sz w:val="24"/>
          <w:szCs w:val="24"/>
        </w:rPr>
      </w:pPr>
      <w:r w:rsidRPr="00434BA5">
        <w:rPr>
          <w:rFonts w:ascii="Times New Roman" w:hAnsi="Times New Roman" w:cs="Times New Roman"/>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34BA5" w:rsidRPr="00434BA5" w:rsidRDefault="00434BA5" w:rsidP="00434BA5">
      <w:pPr>
        <w:autoSpaceDE w:val="0"/>
        <w:autoSpaceDN w:val="0"/>
        <w:adjustRightInd w:val="0"/>
        <w:ind w:firstLine="540"/>
        <w:jc w:val="both"/>
        <w:rPr>
          <w:rFonts w:ascii="Times New Roman" w:hAnsi="Times New Roman" w:cs="Times New Roman"/>
          <w:sz w:val="24"/>
          <w:szCs w:val="24"/>
        </w:rPr>
      </w:pPr>
      <w:r w:rsidRPr="00434BA5">
        <w:rPr>
          <w:rFonts w:ascii="Times New Roman" w:hAnsi="Times New Roman" w:cs="Times New Roman"/>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34BA5" w:rsidRPr="00434BA5" w:rsidRDefault="00434BA5" w:rsidP="00434BA5">
      <w:pPr>
        <w:autoSpaceDE w:val="0"/>
        <w:autoSpaceDN w:val="0"/>
        <w:adjustRightInd w:val="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434BA5" w:rsidRPr="00434BA5" w:rsidTr="00330950">
        <w:tc>
          <w:tcPr>
            <w:tcW w:w="564" w:type="dxa"/>
            <w:tcBorders>
              <w:right w:val="single" w:sz="4" w:space="0" w:color="auto"/>
            </w:tcBorders>
          </w:tcPr>
          <w:p w:rsidR="00434BA5" w:rsidRPr="00434BA5" w:rsidRDefault="00434BA5" w:rsidP="00330950">
            <w:pPr>
              <w:autoSpaceDE w:val="0"/>
              <w:autoSpaceDN w:val="0"/>
              <w:adjustRightInd w:val="0"/>
              <w:jc w:val="right"/>
              <w:rPr>
                <w:rFonts w:ascii="Times New Roman" w:hAnsi="Times New Roman" w:cs="Times New Roman"/>
                <w:sz w:val="24"/>
                <w:szCs w:val="24"/>
              </w:rPr>
            </w:pPr>
            <w:bookmarkStart w:id="8" w:name="Par527"/>
            <w:bookmarkEnd w:id="8"/>
            <w:r w:rsidRPr="00434BA5">
              <w:rPr>
                <w:rFonts w:ascii="Times New Roman" w:hAnsi="Times New Roman" w:cs="Times New Roman"/>
                <w:sz w:val="24"/>
                <w:szCs w:val="24"/>
              </w:rPr>
              <w:t>(</w:t>
            </w:r>
          </w:p>
        </w:tc>
        <w:tc>
          <w:tcPr>
            <w:tcW w:w="546" w:type="dxa"/>
            <w:tcBorders>
              <w:top w:val="single" w:sz="4" w:space="0" w:color="auto"/>
              <w:left w:val="single" w:sz="4" w:space="0" w:color="auto"/>
              <w:bottom w:val="single" w:sz="4" w:space="0" w:color="auto"/>
              <w:right w:val="single" w:sz="4" w:space="0" w:color="auto"/>
            </w:tcBorders>
          </w:tcPr>
          <w:p w:rsidR="00434BA5" w:rsidRPr="00434BA5" w:rsidRDefault="00434BA5" w:rsidP="00330950">
            <w:pPr>
              <w:autoSpaceDE w:val="0"/>
              <w:autoSpaceDN w:val="0"/>
              <w:adjustRightInd w:val="0"/>
              <w:jc w:val="center"/>
              <w:rPr>
                <w:rFonts w:ascii="Times New Roman" w:hAnsi="Times New Roman" w:cs="Times New Roman"/>
                <w:sz w:val="24"/>
                <w:szCs w:val="24"/>
              </w:rPr>
            </w:pPr>
            <w:r w:rsidRPr="00434BA5">
              <w:rPr>
                <w:rFonts w:ascii="Times New Roman" w:hAnsi="Times New Roman" w:cs="Times New Roman"/>
                <w:sz w:val="24"/>
                <w:szCs w:val="24"/>
              </w:rPr>
              <w:t>V</w:t>
            </w:r>
          </w:p>
        </w:tc>
        <w:tc>
          <w:tcPr>
            <w:tcW w:w="546" w:type="dxa"/>
            <w:tcBorders>
              <w:left w:val="single" w:sz="4" w:space="0" w:color="auto"/>
            </w:tcBorders>
          </w:tcPr>
          <w:p w:rsidR="00434BA5" w:rsidRPr="00434BA5" w:rsidRDefault="00434BA5" w:rsidP="00330950">
            <w:pPr>
              <w:autoSpaceDE w:val="0"/>
              <w:autoSpaceDN w:val="0"/>
              <w:adjustRightInd w:val="0"/>
              <w:rPr>
                <w:rFonts w:ascii="Times New Roman" w:hAnsi="Times New Roman" w:cs="Times New Roman"/>
                <w:sz w:val="24"/>
                <w:szCs w:val="24"/>
              </w:rPr>
            </w:pPr>
            <w:r w:rsidRPr="00434BA5">
              <w:rPr>
                <w:rFonts w:ascii="Times New Roman" w:hAnsi="Times New Roman" w:cs="Times New Roman"/>
                <w:sz w:val="24"/>
                <w:szCs w:val="24"/>
              </w:rPr>
              <w:t>).</w:t>
            </w:r>
          </w:p>
        </w:tc>
      </w:tr>
    </w:tbl>
    <w:p w:rsidR="00434BA5" w:rsidRPr="00434BA5" w:rsidRDefault="00434BA5" w:rsidP="00434BA5">
      <w:pPr>
        <w:autoSpaceDE w:val="0"/>
        <w:autoSpaceDN w:val="0"/>
        <w:adjustRightInd w:val="0"/>
        <w:jc w:val="both"/>
        <w:rPr>
          <w:rFonts w:ascii="Times New Roman" w:hAnsi="Times New Roman" w:cs="Times New Roman"/>
          <w:sz w:val="24"/>
          <w:szCs w:val="24"/>
        </w:rPr>
      </w:pPr>
    </w:p>
    <w:p w:rsidR="00434BA5" w:rsidRPr="00434BA5" w:rsidRDefault="00434BA5" w:rsidP="00434BA5">
      <w:pPr>
        <w:autoSpaceDE w:val="0"/>
        <w:autoSpaceDN w:val="0"/>
        <w:adjustRightInd w:val="0"/>
        <w:ind w:firstLine="540"/>
        <w:jc w:val="both"/>
        <w:rPr>
          <w:rFonts w:ascii="Times New Roman" w:hAnsi="Times New Roman" w:cs="Times New Roman"/>
          <w:sz w:val="24"/>
          <w:szCs w:val="24"/>
        </w:rPr>
      </w:pPr>
      <w:r w:rsidRPr="00434BA5">
        <w:rPr>
          <w:rFonts w:ascii="Times New Roman" w:hAnsi="Times New Roman" w:cs="Times New Roman"/>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434BA5" w:rsidRPr="00434BA5" w:rsidRDefault="00434BA5" w:rsidP="00434BA5">
      <w:pPr>
        <w:rPr>
          <w:rFonts w:ascii="Times New Roman" w:hAnsi="Times New Roman" w:cs="Times New Roman"/>
          <w:sz w:val="24"/>
          <w:szCs w:val="24"/>
        </w:rPr>
      </w:pPr>
    </w:p>
    <w:p w:rsidR="00434BA5" w:rsidRPr="00434BA5" w:rsidRDefault="00434BA5" w:rsidP="00434BA5">
      <w:pPr>
        <w:rPr>
          <w:rFonts w:ascii="Times New Roman" w:hAnsi="Times New Roman" w:cs="Times New Roman"/>
          <w:sz w:val="24"/>
          <w:szCs w:val="24"/>
        </w:rPr>
      </w:pPr>
    </w:p>
    <w:p w:rsidR="00434BA5" w:rsidRPr="00434BA5" w:rsidRDefault="00434BA5" w:rsidP="00434BA5">
      <w:pPr>
        <w:rPr>
          <w:rFonts w:ascii="Times New Roman" w:hAnsi="Times New Roman" w:cs="Times New Roman"/>
          <w:sz w:val="24"/>
          <w:szCs w:val="24"/>
        </w:rPr>
      </w:pPr>
    </w:p>
    <w:p w:rsidR="00434BA5" w:rsidRPr="00434BA5" w:rsidRDefault="00434BA5" w:rsidP="00434BA5">
      <w:pPr>
        <w:rPr>
          <w:rFonts w:ascii="Times New Roman" w:hAnsi="Times New Roman" w:cs="Times New Roman"/>
          <w:sz w:val="24"/>
          <w:szCs w:val="24"/>
        </w:rPr>
      </w:pPr>
    </w:p>
    <w:p w:rsidR="00434BA5" w:rsidRPr="00434BA5" w:rsidRDefault="00434BA5" w:rsidP="00434BA5">
      <w:pPr>
        <w:rPr>
          <w:rFonts w:ascii="Times New Roman" w:hAnsi="Times New Roman" w:cs="Times New Roman"/>
          <w:sz w:val="24"/>
          <w:szCs w:val="24"/>
        </w:rPr>
      </w:pPr>
    </w:p>
    <w:p w:rsidR="00434BA5" w:rsidRPr="00434BA5" w:rsidRDefault="00434BA5" w:rsidP="00434BA5">
      <w:pPr>
        <w:rPr>
          <w:rFonts w:ascii="Times New Roman" w:hAnsi="Times New Roman" w:cs="Times New Roman"/>
          <w:sz w:val="24"/>
          <w:szCs w:val="24"/>
        </w:rPr>
      </w:pPr>
    </w:p>
    <w:p w:rsidR="00434BA5" w:rsidRPr="00434BA5" w:rsidRDefault="00434BA5" w:rsidP="00434BA5">
      <w:pPr>
        <w:rPr>
          <w:rFonts w:ascii="Times New Roman" w:hAnsi="Times New Roman" w:cs="Times New Roman"/>
          <w:sz w:val="24"/>
          <w:szCs w:val="24"/>
        </w:rPr>
      </w:pPr>
    </w:p>
    <w:p w:rsidR="00434BA5" w:rsidRPr="00434BA5" w:rsidRDefault="00434BA5" w:rsidP="00434BA5">
      <w:pPr>
        <w:rPr>
          <w:rFonts w:ascii="Times New Roman" w:hAnsi="Times New Roman" w:cs="Times New Roman"/>
          <w:sz w:val="24"/>
          <w:szCs w:val="24"/>
        </w:rPr>
      </w:pPr>
    </w:p>
    <w:p w:rsidR="00434BA5" w:rsidRPr="00434BA5" w:rsidRDefault="00434BA5" w:rsidP="00434BA5">
      <w:pPr>
        <w:rPr>
          <w:rFonts w:ascii="Times New Roman" w:hAnsi="Times New Roman" w:cs="Times New Roman"/>
          <w:sz w:val="24"/>
          <w:szCs w:val="24"/>
        </w:rPr>
      </w:pPr>
    </w:p>
    <w:p w:rsidR="00434BA5" w:rsidRPr="00434BA5" w:rsidRDefault="00434BA5" w:rsidP="00434BA5">
      <w:pPr>
        <w:rPr>
          <w:rFonts w:ascii="Times New Roman" w:hAnsi="Times New Roman" w:cs="Times New Roman"/>
          <w:sz w:val="24"/>
          <w:szCs w:val="24"/>
        </w:rPr>
      </w:pPr>
    </w:p>
    <w:p w:rsidR="00434BA5" w:rsidRPr="00434BA5" w:rsidRDefault="00434BA5" w:rsidP="00434BA5">
      <w:pPr>
        <w:rPr>
          <w:rFonts w:ascii="Times New Roman" w:hAnsi="Times New Roman" w:cs="Times New Roman"/>
          <w:sz w:val="24"/>
          <w:szCs w:val="24"/>
        </w:rPr>
      </w:pPr>
    </w:p>
    <w:p w:rsidR="00434BA5" w:rsidRPr="00434BA5" w:rsidRDefault="00434BA5" w:rsidP="00434BA5">
      <w:pPr>
        <w:rPr>
          <w:rFonts w:ascii="Times New Roman" w:hAnsi="Times New Roman" w:cs="Times New Roman"/>
          <w:sz w:val="24"/>
          <w:szCs w:val="24"/>
        </w:rPr>
      </w:pPr>
    </w:p>
    <w:p w:rsidR="00434BA5" w:rsidRPr="00434BA5" w:rsidRDefault="00434BA5" w:rsidP="00434BA5">
      <w:pPr>
        <w:rPr>
          <w:rFonts w:ascii="Times New Roman" w:hAnsi="Times New Roman" w:cs="Times New Roman"/>
          <w:sz w:val="24"/>
          <w:szCs w:val="24"/>
        </w:rPr>
      </w:pPr>
    </w:p>
    <w:p w:rsidR="00434BA5" w:rsidRPr="00434BA5" w:rsidRDefault="00434BA5" w:rsidP="00434BA5">
      <w:pPr>
        <w:rPr>
          <w:rFonts w:ascii="Times New Roman" w:hAnsi="Times New Roman" w:cs="Times New Roman"/>
          <w:sz w:val="24"/>
          <w:szCs w:val="24"/>
        </w:rPr>
      </w:pPr>
    </w:p>
    <w:p w:rsidR="00434BA5" w:rsidRPr="00434BA5" w:rsidRDefault="00434BA5" w:rsidP="00434BA5">
      <w:pPr>
        <w:rPr>
          <w:rFonts w:ascii="Times New Roman" w:hAnsi="Times New Roman" w:cs="Times New Roman"/>
          <w:sz w:val="24"/>
          <w:szCs w:val="24"/>
        </w:rPr>
      </w:pPr>
    </w:p>
    <w:p w:rsidR="00434BA5" w:rsidRPr="00434BA5" w:rsidRDefault="00434BA5" w:rsidP="00434BA5">
      <w:pPr>
        <w:rPr>
          <w:rFonts w:ascii="Times New Roman" w:hAnsi="Times New Roman" w:cs="Times New Roman"/>
          <w:sz w:val="24"/>
          <w:szCs w:val="24"/>
        </w:rPr>
      </w:pPr>
    </w:p>
    <w:p w:rsidR="00434BA5" w:rsidRPr="00434BA5" w:rsidRDefault="00434BA5" w:rsidP="00434BA5">
      <w:pPr>
        <w:rPr>
          <w:rFonts w:ascii="Times New Roman" w:hAnsi="Times New Roman" w:cs="Times New Roman"/>
          <w:sz w:val="24"/>
          <w:szCs w:val="24"/>
        </w:rPr>
      </w:pPr>
    </w:p>
    <w:p w:rsidR="00434BA5" w:rsidRPr="00434BA5" w:rsidRDefault="00434BA5" w:rsidP="00434BA5">
      <w:pPr>
        <w:rPr>
          <w:rFonts w:ascii="Times New Roman" w:hAnsi="Times New Roman" w:cs="Times New Roman"/>
          <w:sz w:val="24"/>
          <w:szCs w:val="24"/>
        </w:rPr>
      </w:pPr>
    </w:p>
    <w:p w:rsidR="00434BA5" w:rsidRPr="00434BA5" w:rsidRDefault="00434BA5" w:rsidP="00434BA5">
      <w:pPr>
        <w:tabs>
          <w:tab w:val="left" w:pos="7575"/>
        </w:tabs>
        <w:rPr>
          <w:rFonts w:ascii="Times New Roman" w:hAnsi="Times New Roman" w:cs="Times New Roman"/>
          <w:sz w:val="24"/>
          <w:szCs w:val="24"/>
        </w:rPr>
      </w:pPr>
    </w:p>
    <w:p w:rsidR="00434BA5" w:rsidRPr="00434BA5" w:rsidRDefault="00434BA5" w:rsidP="00434BA5">
      <w:pPr>
        <w:pStyle w:val="a7"/>
        <w:tabs>
          <w:tab w:val="center" w:pos="4395"/>
        </w:tabs>
        <w:ind w:left="4253"/>
        <w:jc w:val="right"/>
        <w:rPr>
          <w:sz w:val="24"/>
          <w:szCs w:val="24"/>
        </w:rPr>
      </w:pPr>
      <w:r w:rsidRPr="00434BA5">
        <w:rPr>
          <w:sz w:val="24"/>
          <w:szCs w:val="24"/>
        </w:rPr>
        <w:t>Приложение №2</w:t>
      </w:r>
    </w:p>
    <w:p w:rsidR="00434BA5" w:rsidRPr="00434BA5" w:rsidRDefault="00434BA5" w:rsidP="00434BA5">
      <w:pPr>
        <w:suppressAutoHyphens/>
        <w:ind w:left="4253"/>
        <w:jc w:val="right"/>
        <w:rPr>
          <w:rFonts w:ascii="Times New Roman" w:hAnsi="Times New Roman" w:cs="Times New Roman"/>
          <w:sz w:val="24"/>
          <w:szCs w:val="24"/>
          <w:lang w:eastAsia="ar-SA"/>
        </w:rPr>
      </w:pPr>
      <w:r w:rsidRPr="00434BA5">
        <w:rPr>
          <w:rFonts w:ascii="Times New Roman" w:hAnsi="Times New Roman" w:cs="Times New Roman"/>
          <w:sz w:val="24"/>
          <w:szCs w:val="24"/>
          <w:lang w:eastAsia="ar-SA"/>
        </w:rPr>
        <w:t>к Административному регламенту</w:t>
      </w:r>
    </w:p>
    <w:p w:rsidR="00434BA5" w:rsidRPr="00434BA5" w:rsidRDefault="00434BA5" w:rsidP="00434BA5">
      <w:pPr>
        <w:suppressAutoHyphens/>
        <w:ind w:left="4253"/>
        <w:jc w:val="right"/>
        <w:rPr>
          <w:rFonts w:ascii="Times New Roman" w:hAnsi="Times New Roman" w:cs="Times New Roman"/>
          <w:sz w:val="24"/>
          <w:szCs w:val="24"/>
          <w:lang w:eastAsia="ar-SA"/>
        </w:rPr>
      </w:pPr>
      <w:r w:rsidRPr="00434BA5">
        <w:rPr>
          <w:rFonts w:ascii="Times New Roman" w:hAnsi="Times New Roman" w:cs="Times New Roman"/>
          <w:sz w:val="24"/>
          <w:szCs w:val="24"/>
          <w:lang w:eastAsia="ar-SA"/>
        </w:rPr>
        <w:t>предоставления муниципальной услуги</w:t>
      </w:r>
    </w:p>
    <w:p w:rsidR="00434BA5" w:rsidRPr="00434BA5" w:rsidRDefault="00434BA5" w:rsidP="00434BA5">
      <w:pPr>
        <w:jc w:val="right"/>
        <w:rPr>
          <w:rFonts w:ascii="Times New Roman" w:hAnsi="Times New Roman" w:cs="Times New Roman"/>
          <w:bCs/>
          <w:sz w:val="24"/>
          <w:szCs w:val="24"/>
        </w:rPr>
      </w:pPr>
      <w:r w:rsidRPr="00434BA5">
        <w:rPr>
          <w:rFonts w:ascii="Times New Roman" w:hAnsi="Times New Roman" w:cs="Times New Roman"/>
          <w:sz w:val="24"/>
          <w:szCs w:val="24"/>
        </w:rPr>
        <w:lastRenderedPageBreak/>
        <w:t>«</w:t>
      </w:r>
      <w:r w:rsidRPr="00434BA5">
        <w:rPr>
          <w:rFonts w:ascii="Times New Roman" w:hAnsi="Times New Roman" w:cs="Times New Roman"/>
          <w:bCs/>
          <w:sz w:val="24"/>
          <w:szCs w:val="24"/>
        </w:rPr>
        <w:t xml:space="preserve">Присвоение адресов объектам адресации, </w:t>
      </w:r>
    </w:p>
    <w:p w:rsidR="00434BA5" w:rsidRPr="00434BA5" w:rsidRDefault="00434BA5" w:rsidP="00434BA5">
      <w:pPr>
        <w:jc w:val="right"/>
        <w:rPr>
          <w:rFonts w:ascii="Times New Roman" w:hAnsi="Times New Roman" w:cs="Times New Roman"/>
          <w:sz w:val="24"/>
          <w:szCs w:val="24"/>
        </w:rPr>
      </w:pPr>
      <w:r w:rsidRPr="00434BA5">
        <w:rPr>
          <w:rFonts w:ascii="Times New Roman" w:hAnsi="Times New Roman" w:cs="Times New Roman"/>
          <w:bCs/>
          <w:sz w:val="24"/>
          <w:szCs w:val="24"/>
        </w:rPr>
        <w:t>изменение, аннулирование адресов</w:t>
      </w:r>
      <w:r w:rsidRPr="00434BA5">
        <w:rPr>
          <w:rFonts w:ascii="Times New Roman" w:hAnsi="Times New Roman" w:cs="Times New Roman"/>
          <w:sz w:val="24"/>
          <w:szCs w:val="24"/>
        </w:rPr>
        <w:t>»</w:t>
      </w:r>
    </w:p>
    <w:p w:rsidR="00434BA5" w:rsidRPr="00434BA5" w:rsidRDefault="00434BA5" w:rsidP="00434BA5">
      <w:pPr>
        <w:jc w:val="right"/>
        <w:rPr>
          <w:rFonts w:ascii="Times New Roman" w:hAnsi="Times New Roman" w:cs="Times New Roman"/>
          <w:sz w:val="24"/>
          <w:szCs w:val="24"/>
        </w:rPr>
      </w:pPr>
    </w:p>
    <w:p w:rsidR="00434BA5" w:rsidRPr="00434BA5" w:rsidRDefault="00434BA5" w:rsidP="0043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kern w:val="1"/>
          <w:sz w:val="24"/>
          <w:szCs w:val="24"/>
        </w:rPr>
      </w:pPr>
    </w:p>
    <w:p w:rsidR="00434BA5" w:rsidRPr="00434BA5" w:rsidRDefault="00434BA5" w:rsidP="0043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kern w:val="1"/>
          <w:sz w:val="24"/>
          <w:szCs w:val="24"/>
        </w:rPr>
      </w:pPr>
    </w:p>
    <w:p w:rsidR="00434BA5" w:rsidRPr="00434BA5" w:rsidRDefault="00434BA5" w:rsidP="0043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kern w:val="1"/>
          <w:sz w:val="24"/>
          <w:szCs w:val="24"/>
        </w:rPr>
      </w:pPr>
      <w:r w:rsidRPr="00434BA5">
        <w:rPr>
          <w:rFonts w:ascii="Times New Roman" w:hAnsi="Times New Roman" w:cs="Times New Roman"/>
          <w:b/>
          <w:kern w:val="1"/>
          <w:sz w:val="24"/>
          <w:szCs w:val="24"/>
        </w:rPr>
        <w:t>БЛОК-СХЕМА</w:t>
      </w:r>
    </w:p>
    <w:p w:rsidR="00434BA5" w:rsidRPr="00434BA5" w:rsidRDefault="00434BA5" w:rsidP="00434BA5">
      <w:pPr>
        <w:jc w:val="right"/>
        <w:rPr>
          <w:rFonts w:ascii="Times New Roman" w:hAnsi="Times New Roman" w:cs="Times New Roman"/>
          <w:b/>
          <w:bCs/>
          <w:sz w:val="24"/>
          <w:szCs w:val="24"/>
        </w:rPr>
      </w:pPr>
      <w:r w:rsidRPr="00434BA5">
        <w:rPr>
          <w:rFonts w:ascii="Times New Roman" w:hAnsi="Times New Roman" w:cs="Times New Roman"/>
          <w:b/>
          <w:kern w:val="1"/>
          <w:sz w:val="24"/>
          <w:szCs w:val="24"/>
        </w:rPr>
        <w:t xml:space="preserve">ПОСЛЕДОВАТЕЛЬНОСТИ ДЕЙСТВИЙ ПРИ ПРЕДОСТАВЛЕНИИ МУНИЦИПАЛЬНОЙ УСЛУГИ </w:t>
      </w:r>
      <w:r w:rsidRPr="00434BA5">
        <w:rPr>
          <w:rFonts w:ascii="Times New Roman" w:hAnsi="Times New Roman" w:cs="Times New Roman"/>
          <w:b/>
          <w:bCs/>
          <w:sz w:val="24"/>
          <w:szCs w:val="24"/>
        </w:rPr>
        <w:t xml:space="preserve">«Присвоение адресов объектам адресации, </w:t>
      </w:r>
    </w:p>
    <w:p w:rsidR="00434BA5" w:rsidRPr="00434BA5" w:rsidRDefault="00434BA5" w:rsidP="00434BA5">
      <w:pPr>
        <w:jc w:val="center"/>
        <w:rPr>
          <w:rFonts w:ascii="Times New Roman" w:hAnsi="Times New Roman" w:cs="Times New Roman"/>
          <w:b/>
          <w:kern w:val="1"/>
          <w:sz w:val="24"/>
          <w:szCs w:val="24"/>
        </w:rPr>
      </w:pPr>
      <w:r w:rsidRPr="00434BA5">
        <w:rPr>
          <w:rFonts w:ascii="Times New Roman" w:hAnsi="Times New Roman" w:cs="Times New Roman"/>
          <w:b/>
          <w:bCs/>
          <w:sz w:val="24"/>
          <w:szCs w:val="24"/>
        </w:rPr>
        <w:t>изменение, аннулирование адресов»</w:t>
      </w:r>
    </w:p>
    <w:p w:rsidR="00434BA5" w:rsidRPr="00434BA5" w:rsidRDefault="00434BA5" w:rsidP="0043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kern w:val="1"/>
          <w:sz w:val="24"/>
          <w:szCs w:val="24"/>
        </w:rPr>
      </w:pPr>
      <w:r w:rsidRPr="00434BA5">
        <w:rPr>
          <w:rFonts w:ascii="Times New Roman" w:hAnsi="Times New Roman" w:cs="Times New Roman"/>
          <w:noProof/>
          <w:kern w:val="1"/>
          <w:sz w:val="24"/>
          <w:szCs w:val="24"/>
          <w:lang w:eastAsia="ru-RU"/>
        </w:rPr>
        <mc:AlternateContent>
          <mc:Choice Requires="wps">
            <w:drawing>
              <wp:anchor distT="0" distB="0" distL="114300" distR="114300" simplePos="0" relativeHeight="251621888" behindDoc="0" locked="0" layoutInCell="1" allowOverlap="1">
                <wp:simplePos x="0" y="0"/>
                <wp:positionH relativeFrom="column">
                  <wp:posOffset>228600</wp:posOffset>
                </wp:positionH>
                <wp:positionV relativeFrom="paragraph">
                  <wp:posOffset>76200</wp:posOffset>
                </wp:positionV>
                <wp:extent cx="5372100" cy="441325"/>
                <wp:effectExtent l="5080" t="5715" r="13970" b="1016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41325"/>
                        </a:xfrm>
                        <a:prstGeom prst="rect">
                          <a:avLst/>
                        </a:prstGeom>
                        <a:solidFill>
                          <a:srgbClr val="FFFFFF"/>
                        </a:solidFill>
                        <a:ln w="9525">
                          <a:solidFill>
                            <a:srgbClr val="000000"/>
                          </a:solidFill>
                          <a:miter lim="800000"/>
                          <a:headEnd/>
                          <a:tailEnd/>
                        </a:ln>
                      </wps:spPr>
                      <wps:txbx>
                        <w:txbxContent>
                          <w:p w:rsidR="00330950" w:rsidRPr="00F757CB" w:rsidRDefault="00330950" w:rsidP="00434BA5">
                            <w:pPr>
                              <w:jc w:val="center"/>
                              <w:rPr>
                                <w:sz w:val="24"/>
                                <w:szCs w:val="24"/>
                              </w:rPr>
                            </w:pPr>
                            <w:r w:rsidRPr="00F757CB">
                              <w:rPr>
                                <w:sz w:val="24"/>
                                <w:szCs w:val="24"/>
                              </w:rPr>
                              <w:t>Обращение заявителя с заявлением и документами, необходимыми для предоставления муниципальной услуги</w:t>
                            </w:r>
                          </w:p>
                          <w:p w:rsidR="00330950" w:rsidRPr="00F757CB" w:rsidRDefault="00330950" w:rsidP="00434B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26" style="position:absolute;margin-left:18pt;margin-top:6pt;width:423pt;height:34.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">
                <v:textbox>
                  <w:txbxContent>
                    <w:p w:rsidR="00330950" w:rsidRPr="00F757CB" w:rsidRDefault="00330950" w:rsidP="00434BA5">
                      <w:pPr>
                        <w:jc w:val="center"/>
                        <w:rPr>
                          <w:sz w:val="24"/>
                          <w:szCs w:val="24"/>
                        </w:rPr>
                      </w:pPr>
                      <w:r w:rsidRPr="00F757CB">
                        <w:rPr>
                          <w:sz w:val="24"/>
                          <w:szCs w:val="24"/>
                        </w:rPr>
                        <w:t>Обращение заявителя с заявлением и документами, необходимыми для предоставления муниципальной услуги</w:t>
                      </w:r>
                    </w:p>
                    <w:p w:rsidR="00330950" w:rsidRPr="00F757CB" w:rsidRDefault="00330950" w:rsidP="00434BA5"/>
                  </w:txbxContent>
                </v:textbox>
              </v:rect>
            </w:pict>
          </mc:Fallback>
        </mc:AlternateContent>
      </w:r>
    </w:p>
    <w:p w:rsidR="00434BA5" w:rsidRPr="00434BA5" w:rsidRDefault="00434BA5" w:rsidP="0043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kern w:val="1"/>
          <w:sz w:val="24"/>
          <w:szCs w:val="24"/>
        </w:rPr>
      </w:pPr>
    </w:p>
    <w:p w:rsidR="00434BA5" w:rsidRPr="00434BA5" w:rsidRDefault="00434BA5" w:rsidP="0043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sz w:val="24"/>
          <w:szCs w:val="24"/>
        </w:rPr>
      </w:pPr>
      <w:r w:rsidRPr="00434BA5">
        <w:rPr>
          <w:rFonts w:ascii="Times New Roman" w:hAnsi="Times New Roman" w:cs="Times New Roman"/>
          <w:noProof/>
          <w:kern w:val="1"/>
          <w:sz w:val="24"/>
          <w:szCs w:val="24"/>
          <w:lang w:eastAsia="ru-RU"/>
        </w:rPr>
        <mc:AlternateContent>
          <mc:Choice Requires="wps">
            <w:drawing>
              <wp:anchor distT="0" distB="0" distL="114300" distR="114300" simplePos="0" relativeHeight="251634176" behindDoc="0" locked="0" layoutInCell="1" allowOverlap="1">
                <wp:simplePos x="0" y="0"/>
                <wp:positionH relativeFrom="column">
                  <wp:posOffset>4343400</wp:posOffset>
                </wp:positionH>
                <wp:positionV relativeFrom="paragraph">
                  <wp:posOffset>167005</wp:posOffset>
                </wp:positionV>
                <wp:extent cx="635" cy="289560"/>
                <wp:effectExtent l="71755" t="5080" r="80010" b="1968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EB27E1" id="_x0000_t32" coordsize="21600,21600" o:spt="32" o:oned="t" path="m,l21600,21600e" filled="f">
                <v:path arrowok="t" fillok="f" o:connecttype="none"/>
                <o:lock v:ext="edit" shapetype="t"/>
              </v:shapetype>
              <v:shape id="Прямая со стрелкой 80" o:spid="_x0000_s1026" type="#_x0000_t32" style="position:absolute;margin-left:342pt;margin-top:13.15pt;width:.05pt;height:22.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">
                <v:stroke endarrow="open"/>
              </v:shape>
            </w:pict>
          </mc:Fallback>
        </mc:AlternateContent>
      </w:r>
      <w:r w:rsidRPr="00434BA5">
        <w:rPr>
          <w:rFonts w:ascii="Times New Roman" w:hAnsi="Times New Roman" w:cs="Times New Roman"/>
          <w:noProof/>
          <w:kern w:val="1"/>
          <w:sz w:val="24"/>
          <w:szCs w:val="24"/>
          <w:lang w:eastAsia="ru-RU"/>
        </w:rPr>
        <mc:AlternateContent>
          <mc:Choice Requires="wps">
            <w:drawing>
              <wp:anchor distT="0" distB="0" distL="114300" distR="114300" simplePos="0" relativeHeight="251631104" behindDoc="0" locked="0" layoutInCell="1" allowOverlap="1">
                <wp:simplePos x="0" y="0"/>
                <wp:positionH relativeFrom="column">
                  <wp:posOffset>1143000</wp:posOffset>
                </wp:positionH>
                <wp:positionV relativeFrom="paragraph">
                  <wp:posOffset>167005</wp:posOffset>
                </wp:positionV>
                <wp:extent cx="635" cy="289560"/>
                <wp:effectExtent l="71755" t="5080" r="80010" b="1968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8E6B6" id="Прямая со стрелкой 79" o:spid="_x0000_s1026" type="#_x0000_t32" style="position:absolute;margin-left:90pt;margin-top:13.15pt;width:.05pt;height:22.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">
                <v:stroke endarrow="open"/>
              </v:shape>
            </w:pict>
          </mc:Fallback>
        </mc:AlternateContent>
      </w:r>
    </w:p>
    <w:p w:rsidR="00434BA5" w:rsidRPr="00434BA5" w:rsidRDefault="00434BA5" w:rsidP="0043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sz w:val="24"/>
          <w:szCs w:val="24"/>
        </w:rPr>
      </w:pPr>
    </w:p>
    <w:p w:rsidR="00434BA5" w:rsidRPr="00434BA5" w:rsidRDefault="00434BA5" w:rsidP="0043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sz w:val="24"/>
          <w:szCs w:val="24"/>
        </w:rPr>
      </w:pPr>
      <w:r w:rsidRPr="00434BA5">
        <w:rPr>
          <w:rFonts w:ascii="Times New Roman" w:hAnsi="Times New Roman" w:cs="Times New Roman"/>
          <w:noProof/>
          <w:kern w:val="1"/>
          <w:sz w:val="24"/>
          <w:szCs w:val="24"/>
          <w:lang w:eastAsia="ru-RU"/>
        </w:rPr>
        <mc:AlternateContent>
          <mc:Choice Requires="wps">
            <w:drawing>
              <wp:anchor distT="0" distB="0" distL="114300" distR="114300" simplePos="0" relativeHeight="251640320" behindDoc="0" locked="0" layoutInCell="1" allowOverlap="1">
                <wp:simplePos x="0" y="0"/>
                <wp:positionH relativeFrom="column">
                  <wp:posOffset>276225</wp:posOffset>
                </wp:positionH>
                <wp:positionV relativeFrom="paragraph">
                  <wp:posOffset>106045</wp:posOffset>
                </wp:positionV>
                <wp:extent cx="5372100" cy="255270"/>
                <wp:effectExtent l="5080" t="8890" r="13970" b="12065"/>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55270"/>
                        </a:xfrm>
                        <a:prstGeom prst="rect">
                          <a:avLst/>
                        </a:prstGeom>
                        <a:solidFill>
                          <a:srgbClr val="FFFFFF"/>
                        </a:solidFill>
                        <a:ln w="9525">
                          <a:solidFill>
                            <a:srgbClr val="000000"/>
                          </a:solidFill>
                          <a:miter lim="800000"/>
                          <a:headEnd/>
                          <a:tailEnd/>
                        </a:ln>
                      </wps:spPr>
                      <wps:txbx>
                        <w:txbxContent>
                          <w:p w:rsidR="00330950" w:rsidRPr="00F757CB" w:rsidRDefault="00330950" w:rsidP="00434BA5">
                            <w:pPr>
                              <w:jc w:val="center"/>
                              <w:rPr>
                                <w:sz w:val="24"/>
                                <w:szCs w:val="24"/>
                              </w:rPr>
                            </w:pPr>
                            <w:r w:rsidRPr="00F757CB">
                              <w:rPr>
                                <w:sz w:val="24"/>
                                <w:szCs w:val="24"/>
                              </w:rPr>
                              <w:t xml:space="preserve">Проверка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27" style="position:absolute;margin-left:21.75pt;margin-top:8.35pt;width:423pt;height:20.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">
                <v:textbox>
                  <w:txbxContent>
                    <w:p w:rsidR="00330950" w:rsidRPr="00F757CB" w:rsidRDefault="00330950" w:rsidP="00434BA5">
                      <w:pPr>
                        <w:jc w:val="center"/>
                        <w:rPr>
                          <w:sz w:val="24"/>
                          <w:szCs w:val="24"/>
                        </w:rPr>
                      </w:pPr>
                      <w:r w:rsidRPr="00F757CB">
                        <w:rPr>
                          <w:sz w:val="24"/>
                          <w:szCs w:val="24"/>
                        </w:rPr>
                        <w:t xml:space="preserve">Проверка документов </w:t>
                      </w:r>
                    </w:p>
                  </w:txbxContent>
                </v:textbox>
              </v:rect>
            </w:pict>
          </mc:Fallback>
        </mc:AlternateContent>
      </w:r>
    </w:p>
    <w:p w:rsidR="00434BA5" w:rsidRPr="00434BA5" w:rsidRDefault="00434BA5" w:rsidP="0043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sz w:val="24"/>
          <w:szCs w:val="24"/>
        </w:rPr>
      </w:pPr>
    </w:p>
    <w:p w:rsidR="00434BA5" w:rsidRPr="00434BA5" w:rsidRDefault="00434BA5" w:rsidP="0043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sz w:val="24"/>
          <w:szCs w:val="24"/>
        </w:rPr>
      </w:pPr>
      <w:r w:rsidRPr="00434BA5">
        <w:rPr>
          <w:rFonts w:ascii="Times New Roman" w:hAnsi="Times New Roman" w:cs="Times New Roman"/>
          <w:noProof/>
          <w:kern w:val="1"/>
          <w:sz w:val="24"/>
          <w:szCs w:val="24"/>
          <w:lang w:eastAsia="ru-RU"/>
        </w:rPr>
        <mc:AlternateContent>
          <mc:Choice Requires="wps">
            <w:drawing>
              <wp:anchor distT="0" distB="0" distL="114300" distR="114300" simplePos="0" relativeHeight="251643392" behindDoc="0" locked="0" layoutInCell="1" allowOverlap="1">
                <wp:simplePos x="0" y="0"/>
                <wp:positionH relativeFrom="column">
                  <wp:posOffset>1143635</wp:posOffset>
                </wp:positionH>
                <wp:positionV relativeFrom="paragraph">
                  <wp:posOffset>10795</wp:posOffset>
                </wp:positionV>
                <wp:extent cx="635" cy="289560"/>
                <wp:effectExtent l="72390" t="6985" r="79375" b="1778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E9F29" id="Прямая со стрелкой 77" o:spid="_x0000_s1026" type="#_x0000_t32" style="position:absolute;margin-left:90.05pt;margin-top:.85pt;width:.05pt;height:22.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">
                <v:stroke endarrow="open"/>
              </v:shape>
            </w:pict>
          </mc:Fallback>
        </mc:AlternateContent>
      </w:r>
    </w:p>
    <w:p w:rsidR="00434BA5" w:rsidRPr="00434BA5" w:rsidRDefault="00434BA5" w:rsidP="0043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sz w:val="24"/>
          <w:szCs w:val="24"/>
        </w:rPr>
      </w:pPr>
      <w:r w:rsidRPr="00434BA5">
        <w:rPr>
          <w:rFonts w:ascii="Times New Roman" w:hAnsi="Times New Roman" w:cs="Times New Roman"/>
          <w:noProof/>
          <w:kern w:val="1"/>
          <w:sz w:val="24"/>
          <w:szCs w:val="24"/>
          <w:lang w:eastAsia="ru-RU"/>
        </w:rPr>
        <mc:AlternateContent>
          <mc:Choice Requires="wps">
            <w:drawing>
              <wp:anchor distT="0" distB="0" distL="114300" distR="114300" simplePos="0" relativeHeight="251618816" behindDoc="0" locked="0" layoutInCell="1" allowOverlap="1">
                <wp:simplePos x="0" y="0"/>
                <wp:positionH relativeFrom="column">
                  <wp:posOffset>-342900</wp:posOffset>
                </wp:positionH>
                <wp:positionV relativeFrom="paragraph">
                  <wp:posOffset>125095</wp:posOffset>
                </wp:positionV>
                <wp:extent cx="3025140" cy="832485"/>
                <wp:effectExtent l="5080" t="10795" r="8255" b="1397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5140" cy="832485"/>
                        </a:xfrm>
                        <a:prstGeom prst="rect">
                          <a:avLst/>
                        </a:prstGeom>
                        <a:solidFill>
                          <a:srgbClr val="FFFFFF"/>
                        </a:solidFill>
                        <a:ln w="9525">
                          <a:solidFill>
                            <a:srgbClr val="000000"/>
                          </a:solidFill>
                          <a:miter lim="800000"/>
                          <a:headEnd/>
                          <a:tailEnd/>
                        </a:ln>
                      </wps:spPr>
                      <wps:txbx>
                        <w:txbxContent>
                          <w:p w:rsidR="00330950" w:rsidRDefault="00330950" w:rsidP="00434BA5">
                            <w:pPr>
                              <w:jc w:val="center"/>
                              <w:rPr>
                                <w:sz w:val="24"/>
                                <w:szCs w:val="24"/>
                              </w:rPr>
                            </w:pPr>
                          </w:p>
                          <w:p w:rsidR="00330950" w:rsidRPr="002F4231" w:rsidRDefault="00330950" w:rsidP="00434BA5">
                            <w:pPr>
                              <w:jc w:val="center"/>
                              <w:rPr>
                                <w:sz w:val="24"/>
                                <w:szCs w:val="24"/>
                              </w:rPr>
                            </w:pPr>
                            <w:r w:rsidRPr="002F4231">
                              <w:rPr>
                                <w:sz w:val="24"/>
                                <w:szCs w:val="24"/>
                              </w:rPr>
                              <w:t xml:space="preserve">Прием и регистрация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28" style="position:absolute;margin-left:-27pt;margin-top:9.85pt;width:238.2pt;height:65.5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">
                <v:textbox>
                  <w:txbxContent>
                    <w:p w:rsidR="00330950" w:rsidRDefault="00330950" w:rsidP="00434BA5">
                      <w:pPr>
                        <w:jc w:val="center"/>
                        <w:rPr>
                          <w:sz w:val="24"/>
                          <w:szCs w:val="24"/>
                        </w:rPr>
                      </w:pPr>
                    </w:p>
                    <w:p w:rsidR="00330950" w:rsidRPr="002F4231" w:rsidRDefault="00330950" w:rsidP="00434BA5">
                      <w:pPr>
                        <w:jc w:val="center"/>
                        <w:rPr>
                          <w:sz w:val="24"/>
                          <w:szCs w:val="24"/>
                        </w:rPr>
                      </w:pPr>
                      <w:r w:rsidRPr="002F4231">
                        <w:rPr>
                          <w:sz w:val="24"/>
                          <w:szCs w:val="24"/>
                        </w:rPr>
                        <w:t xml:space="preserve">Прием и регистрация документов </w:t>
                      </w:r>
                    </w:p>
                  </w:txbxContent>
                </v:textbox>
              </v:rect>
            </w:pict>
          </mc:Fallback>
        </mc:AlternateContent>
      </w:r>
    </w:p>
    <w:p w:rsidR="00434BA5" w:rsidRPr="00434BA5" w:rsidRDefault="00434BA5" w:rsidP="0043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sz w:val="24"/>
          <w:szCs w:val="24"/>
        </w:rPr>
      </w:pPr>
    </w:p>
    <w:p w:rsidR="00434BA5" w:rsidRPr="00434BA5" w:rsidRDefault="00434BA5" w:rsidP="0043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sz w:val="24"/>
          <w:szCs w:val="24"/>
        </w:rPr>
      </w:pPr>
    </w:p>
    <w:p w:rsidR="00434BA5" w:rsidRPr="00434BA5" w:rsidRDefault="00434BA5" w:rsidP="0043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sz w:val="24"/>
          <w:szCs w:val="24"/>
        </w:rPr>
      </w:pPr>
    </w:p>
    <w:p w:rsidR="00434BA5" w:rsidRPr="00434BA5" w:rsidRDefault="00434BA5" w:rsidP="0043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sz w:val="24"/>
          <w:szCs w:val="24"/>
        </w:rPr>
      </w:pPr>
    </w:p>
    <w:p w:rsidR="00434BA5" w:rsidRPr="00434BA5" w:rsidRDefault="00434BA5" w:rsidP="0043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sz w:val="24"/>
          <w:szCs w:val="24"/>
        </w:rPr>
      </w:pPr>
      <w:r w:rsidRPr="00434BA5">
        <w:rPr>
          <w:rFonts w:ascii="Times New Roman" w:hAnsi="Times New Roman" w:cs="Times New Roman"/>
          <w:noProof/>
          <w:kern w:val="1"/>
          <w:sz w:val="24"/>
          <w:szCs w:val="24"/>
          <w:lang w:eastAsia="ru-RU"/>
        </w:rPr>
        <mc:AlternateContent>
          <mc:Choice Requires="wps">
            <w:drawing>
              <wp:anchor distT="0" distB="0" distL="114300" distR="114300" simplePos="0" relativeHeight="251646464" behindDoc="0" locked="0" layoutInCell="1" allowOverlap="1">
                <wp:simplePos x="0" y="0"/>
                <wp:positionH relativeFrom="column">
                  <wp:posOffset>3253740</wp:posOffset>
                </wp:positionH>
                <wp:positionV relativeFrom="paragraph">
                  <wp:posOffset>160655</wp:posOffset>
                </wp:positionV>
                <wp:extent cx="2819400" cy="699135"/>
                <wp:effectExtent l="10795" t="8255" r="8255" b="698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699135"/>
                        </a:xfrm>
                        <a:prstGeom prst="rect">
                          <a:avLst/>
                        </a:prstGeom>
                        <a:solidFill>
                          <a:srgbClr val="FFFFFF"/>
                        </a:solidFill>
                        <a:ln w="9525">
                          <a:solidFill>
                            <a:srgbClr val="000000"/>
                          </a:solidFill>
                          <a:miter lim="800000"/>
                          <a:headEnd/>
                          <a:tailEnd/>
                        </a:ln>
                      </wps:spPr>
                      <wps:txbx>
                        <w:txbxContent>
                          <w:p w:rsidR="00330950" w:rsidRPr="00963BA0" w:rsidRDefault="00330950" w:rsidP="00434BA5">
                            <w:pPr>
                              <w:jc w:val="center"/>
                              <w:rPr>
                                <w:sz w:val="24"/>
                                <w:szCs w:val="24"/>
                                <w:u w:val="single"/>
                              </w:rPr>
                            </w:pPr>
                            <w:r w:rsidRPr="002F4231">
                              <w:rPr>
                                <w:sz w:val="24"/>
                                <w:szCs w:val="24"/>
                              </w:rPr>
                              <w:t xml:space="preserve">Формирование и направление межведомственных запросов, </w:t>
                            </w:r>
                            <w:r w:rsidRPr="00963BA0">
                              <w:rPr>
                                <w:sz w:val="24"/>
                                <w:szCs w:val="24"/>
                                <w:u w:val="single"/>
                              </w:rPr>
                              <w:t>получение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9" style="position:absolute;margin-left:256.2pt;margin-top:12.65pt;width:222pt;height:55.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">
                <v:textbox>
                  <w:txbxContent>
                    <w:p w:rsidR="00330950" w:rsidRPr="00963BA0" w:rsidRDefault="00330950" w:rsidP="00434BA5">
                      <w:pPr>
                        <w:jc w:val="center"/>
                        <w:rPr>
                          <w:sz w:val="24"/>
                          <w:szCs w:val="24"/>
                          <w:u w:val="single"/>
                        </w:rPr>
                      </w:pPr>
                      <w:r w:rsidRPr="002F4231">
                        <w:rPr>
                          <w:sz w:val="24"/>
                          <w:szCs w:val="24"/>
                        </w:rPr>
                        <w:t xml:space="preserve">Формирование и направление межведомственных запросов, </w:t>
                      </w:r>
                      <w:r w:rsidRPr="00963BA0">
                        <w:rPr>
                          <w:sz w:val="24"/>
                          <w:szCs w:val="24"/>
                          <w:u w:val="single"/>
                        </w:rPr>
                        <w:t>получение ответов</w:t>
                      </w:r>
                    </w:p>
                  </w:txbxContent>
                </v:textbox>
              </v:rect>
            </w:pict>
          </mc:Fallback>
        </mc:AlternateContent>
      </w:r>
      <w:r w:rsidRPr="00434BA5">
        <w:rPr>
          <w:rFonts w:ascii="Times New Roman" w:hAnsi="Times New Roman" w:cs="Times New Roman"/>
          <w:noProof/>
          <w:kern w:val="1"/>
          <w:sz w:val="24"/>
          <w:szCs w:val="24"/>
          <w:lang w:eastAsia="ru-RU"/>
        </w:rPr>
        <mc:AlternateContent>
          <mc:Choice Requires="wps">
            <w:drawing>
              <wp:anchor distT="0" distB="0" distL="114300" distR="114300" simplePos="0" relativeHeight="251628032" behindDoc="0" locked="0" layoutInCell="1" allowOverlap="1">
                <wp:simplePos x="0" y="0"/>
                <wp:positionH relativeFrom="column">
                  <wp:posOffset>1140460</wp:posOffset>
                </wp:positionH>
                <wp:positionV relativeFrom="paragraph">
                  <wp:posOffset>81280</wp:posOffset>
                </wp:positionV>
                <wp:extent cx="0" cy="228600"/>
                <wp:effectExtent l="78740" t="5080" r="73660" b="2349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9F175" id="Прямая со стрелкой 74" o:spid="_x0000_s1026" type="#_x0000_t32" style="position:absolute;margin-left:89.8pt;margin-top:6.4pt;width:0;height:1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">
                <v:stroke endarrow="open"/>
              </v:shape>
            </w:pict>
          </mc:Fallback>
        </mc:AlternateContent>
      </w:r>
    </w:p>
    <w:p w:rsidR="00434BA5" w:rsidRPr="00434BA5" w:rsidRDefault="00434BA5" w:rsidP="0043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sz w:val="24"/>
          <w:szCs w:val="24"/>
        </w:rPr>
      </w:pPr>
      <w:r w:rsidRPr="00434BA5">
        <w:rPr>
          <w:rFonts w:ascii="Times New Roman" w:hAnsi="Times New Roman" w:cs="Times New Roman"/>
          <w:noProof/>
          <w:kern w:val="1"/>
          <w:sz w:val="24"/>
          <w:szCs w:val="24"/>
          <w:lang w:eastAsia="ru-RU"/>
        </w:rPr>
        <mc:AlternateContent>
          <mc:Choice Requires="wps">
            <w:drawing>
              <wp:anchor distT="0" distB="0" distL="114300" distR="114300" simplePos="0" relativeHeight="251649536" behindDoc="0" locked="0" layoutInCell="1" allowOverlap="1">
                <wp:simplePos x="0" y="0"/>
                <wp:positionH relativeFrom="column">
                  <wp:posOffset>-342900</wp:posOffset>
                </wp:positionH>
                <wp:positionV relativeFrom="paragraph">
                  <wp:posOffset>134620</wp:posOffset>
                </wp:positionV>
                <wp:extent cx="2971800" cy="497840"/>
                <wp:effectExtent l="5080" t="5080" r="13970" b="1143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97840"/>
                        </a:xfrm>
                        <a:prstGeom prst="rect">
                          <a:avLst/>
                        </a:prstGeom>
                        <a:solidFill>
                          <a:srgbClr val="FFFFFF"/>
                        </a:solidFill>
                        <a:ln w="9525">
                          <a:solidFill>
                            <a:srgbClr val="000000"/>
                          </a:solidFill>
                          <a:miter lim="800000"/>
                          <a:headEnd/>
                          <a:tailEnd/>
                        </a:ln>
                      </wps:spPr>
                      <wps:txbx>
                        <w:txbxContent>
                          <w:p w:rsidR="00330950" w:rsidRPr="002F4231" w:rsidRDefault="00330950" w:rsidP="00434BA5">
                            <w:pPr>
                              <w:jc w:val="center"/>
                              <w:rPr>
                                <w:sz w:val="24"/>
                                <w:szCs w:val="24"/>
                              </w:rPr>
                            </w:pPr>
                            <w:r w:rsidRPr="002F4231">
                              <w:rPr>
                                <w:sz w:val="24"/>
                                <w:szCs w:val="24"/>
                              </w:rPr>
                              <w:t>Имеется необходимость получения дополнительных документов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30" style="position:absolute;margin-left:-27pt;margin-top:10.6pt;width:234pt;height:39.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">
                <v:textbox>
                  <w:txbxContent>
                    <w:p w:rsidR="00330950" w:rsidRPr="002F4231" w:rsidRDefault="00330950" w:rsidP="00434BA5">
                      <w:pPr>
                        <w:jc w:val="center"/>
                        <w:rPr>
                          <w:sz w:val="24"/>
                          <w:szCs w:val="24"/>
                        </w:rPr>
                      </w:pPr>
                      <w:r w:rsidRPr="002F4231">
                        <w:rPr>
                          <w:sz w:val="24"/>
                          <w:szCs w:val="24"/>
                        </w:rPr>
                        <w:t>Имеется необходимость получения дополнительных документов (сведений)</w:t>
                      </w:r>
                    </w:p>
                  </w:txbxContent>
                </v:textbox>
              </v:rect>
            </w:pict>
          </mc:Fallback>
        </mc:AlternateContent>
      </w:r>
    </w:p>
    <w:p w:rsidR="00434BA5" w:rsidRPr="00434BA5" w:rsidRDefault="00434BA5" w:rsidP="0043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sz w:val="24"/>
          <w:szCs w:val="24"/>
        </w:rPr>
      </w:pPr>
      <w:r w:rsidRPr="00434BA5">
        <w:rPr>
          <w:rFonts w:ascii="Times New Roman" w:hAnsi="Times New Roman" w:cs="Times New Roman"/>
          <w:noProof/>
          <w:kern w:val="1"/>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2458085</wp:posOffset>
                </wp:positionH>
                <wp:positionV relativeFrom="paragraph">
                  <wp:posOffset>40005</wp:posOffset>
                </wp:positionV>
                <wp:extent cx="856615" cy="341630"/>
                <wp:effectExtent l="0" t="0" r="4445" b="127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41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0950" w:rsidRPr="00A126FA" w:rsidRDefault="00330950" w:rsidP="00434BA5">
                            <w:r>
                              <w:t xml:space="preserve">    д</w:t>
                            </w:r>
                            <w:r w:rsidRPr="00A126FA">
                              <w:t>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2" o:spid="_x0000_s1031" type="#_x0000_t202" style="position:absolute;margin-left:193.55pt;margin-top:3.15pt;width:67.45pt;height:2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" filled="f" stroked="f">
                <v:textbox>
                  <w:txbxContent>
                    <w:p w:rsidR="00330950" w:rsidRPr="00A126FA" w:rsidRDefault="00330950" w:rsidP="00434BA5">
                      <w:r>
                        <w:t xml:space="preserve">    д</w:t>
                      </w:r>
                      <w:r w:rsidRPr="00A126FA">
                        <w:t>а</w:t>
                      </w:r>
                    </w:p>
                  </w:txbxContent>
                </v:textbox>
              </v:shape>
            </w:pict>
          </mc:Fallback>
        </mc:AlternateContent>
      </w:r>
    </w:p>
    <w:p w:rsidR="00434BA5" w:rsidRPr="00434BA5" w:rsidRDefault="00434BA5" w:rsidP="0043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sz w:val="24"/>
          <w:szCs w:val="24"/>
        </w:rPr>
      </w:pPr>
      <w:r w:rsidRPr="00434BA5">
        <w:rPr>
          <w:rFonts w:ascii="Times New Roman" w:hAnsi="Times New Roman" w:cs="Times New Roman"/>
          <w:noProof/>
          <w:kern w:val="1"/>
          <w:sz w:val="24"/>
          <w:szCs w:val="24"/>
          <w:lang w:eastAsia="ru-RU"/>
        </w:rPr>
        <mc:AlternateContent>
          <mc:Choice Requires="wps">
            <w:drawing>
              <wp:anchor distT="0" distB="0" distL="114300" distR="114300" simplePos="0" relativeHeight="251652608" behindDoc="0" locked="0" layoutInCell="1" allowOverlap="1">
                <wp:simplePos x="0" y="0"/>
                <wp:positionH relativeFrom="column">
                  <wp:posOffset>2682240</wp:posOffset>
                </wp:positionH>
                <wp:positionV relativeFrom="paragraph">
                  <wp:posOffset>151130</wp:posOffset>
                </wp:positionV>
                <wp:extent cx="571500" cy="0"/>
                <wp:effectExtent l="10795" t="76835" r="17780" b="7556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A487F" id="Прямая со стрелкой 71" o:spid="_x0000_s1026" type="#_x0000_t32" style="position:absolute;margin-left:211.2pt;margin-top:11.9pt;width:4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">
                <v:stroke endarrow="open"/>
              </v:shape>
            </w:pict>
          </mc:Fallback>
        </mc:AlternateContent>
      </w:r>
    </w:p>
    <w:p w:rsidR="00434BA5" w:rsidRPr="00434BA5" w:rsidRDefault="00434BA5" w:rsidP="0043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sz w:val="24"/>
          <w:szCs w:val="24"/>
        </w:rPr>
      </w:pPr>
      <w:r w:rsidRPr="00434BA5">
        <w:rPr>
          <w:rFonts w:ascii="Times New Roman" w:hAnsi="Times New Roman" w:cs="Times New Roman"/>
          <w:noProof/>
          <w:kern w:val="1"/>
          <w:sz w:val="24"/>
          <w:szCs w:val="24"/>
          <w:lang w:eastAsia="ru-RU"/>
        </w:rPr>
        <mc:AlternateContent>
          <mc:Choice Requires="wps">
            <w:drawing>
              <wp:anchor distT="0" distB="0" distL="114300" distR="114300" simplePos="0" relativeHeight="251664896" behindDoc="0" locked="0" layoutInCell="1" allowOverlap="1">
                <wp:simplePos x="0" y="0"/>
                <wp:positionH relativeFrom="column">
                  <wp:posOffset>4686300</wp:posOffset>
                </wp:positionH>
                <wp:positionV relativeFrom="paragraph">
                  <wp:posOffset>158750</wp:posOffset>
                </wp:positionV>
                <wp:extent cx="0" cy="228600"/>
                <wp:effectExtent l="71755" t="12065" r="80645" b="1651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2959E" id="Прямая со стрелкой 70" o:spid="_x0000_s1026" type="#_x0000_t32" style="position:absolute;margin-left:369pt;margin-top:12.5pt;width:0;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">
                <v:stroke endarrow="open"/>
              </v:shape>
            </w:pict>
          </mc:Fallback>
        </mc:AlternateContent>
      </w:r>
      <w:r w:rsidRPr="00434BA5">
        <w:rPr>
          <w:rFonts w:ascii="Times New Roman" w:hAnsi="Times New Roman" w:cs="Times New Roman"/>
          <w:noProof/>
          <w:kern w:val="1"/>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1139190</wp:posOffset>
                </wp:positionH>
                <wp:positionV relativeFrom="paragraph">
                  <wp:posOffset>106680</wp:posOffset>
                </wp:positionV>
                <wp:extent cx="0" cy="571500"/>
                <wp:effectExtent l="10795" t="7620" r="8255" b="1143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98971" id="Прямая со стрелкой 69" o:spid="_x0000_s1026" type="#_x0000_t32" style="position:absolute;margin-left:89.7pt;margin-top:8.4pt;width:0;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"/>
            </w:pict>
          </mc:Fallback>
        </mc:AlternateContent>
      </w:r>
    </w:p>
    <w:p w:rsidR="00434BA5" w:rsidRPr="00434BA5" w:rsidRDefault="00434BA5" w:rsidP="0043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sz w:val="24"/>
          <w:szCs w:val="24"/>
        </w:rPr>
      </w:pPr>
      <w:r w:rsidRPr="00434BA5">
        <w:rPr>
          <w:rFonts w:ascii="Times New Roman" w:hAnsi="Times New Roman" w:cs="Times New Roman"/>
          <w:noProof/>
          <w:kern w:val="1"/>
          <w:sz w:val="24"/>
          <w:szCs w:val="24"/>
          <w:lang w:eastAsia="ru-RU"/>
        </w:rPr>
        <mc:AlternateContent>
          <mc:Choice Requires="wps">
            <w:drawing>
              <wp:anchor distT="0" distB="0" distL="114300" distR="114300" simplePos="0" relativeHeight="251661824" behindDoc="0" locked="0" layoutInCell="1" allowOverlap="1">
                <wp:simplePos x="0" y="0"/>
                <wp:positionH relativeFrom="column">
                  <wp:posOffset>276225</wp:posOffset>
                </wp:positionH>
                <wp:positionV relativeFrom="paragraph">
                  <wp:posOffset>62865</wp:posOffset>
                </wp:positionV>
                <wp:extent cx="866775" cy="592455"/>
                <wp:effectExtent l="0" t="0" r="4445" b="1905"/>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92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0950" w:rsidRPr="00A126FA" w:rsidRDefault="00330950" w:rsidP="00434BA5">
                            <w:r w:rsidRPr="00015009">
                              <w:rPr>
                                <w:color w:val="FF0000"/>
                              </w:rPr>
                              <w:t xml:space="preserve"> </w:t>
                            </w:r>
                            <w:r w:rsidRPr="00A126FA">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68" o:spid="_x0000_s1032" type="#_x0000_t202" style="position:absolute;margin-left:21.75pt;margin-top:4.95pt;width:68.25pt;height:4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" filled="f" stroked="f">
                <v:textbox>
                  <w:txbxContent>
                    <w:p w:rsidR="00330950" w:rsidRPr="00A126FA" w:rsidRDefault="00330950" w:rsidP="00434BA5">
                      <w:r w:rsidRPr="00015009">
                        <w:rPr>
                          <w:color w:val="FF0000"/>
                        </w:rPr>
                        <w:t xml:space="preserve"> </w:t>
                      </w:r>
                      <w:r w:rsidRPr="00A126FA">
                        <w:t>нет</w:t>
                      </w:r>
                    </w:p>
                  </w:txbxContent>
                </v:textbox>
              </v:shape>
            </w:pict>
          </mc:Fallback>
        </mc:AlternateContent>
      </w:r>
    </w:p>
    <w:p w:rsidR="00434BA5" w:rsidRPr="00434BA5" w:rsidRDefault="00434BA5" w:rsidP="0043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sz w:val="24"/>
          <w:szCs w:val="24"/>
        </w:rPr>
      </w:pPr>
      <w:r w:rsidRPr="00434BA5">
        <w:rPr>
          <w:rFonts w:ascii="Times New Roman" w:hAnsi="Times New Roman" w:cs="Times New Roman"/>
          <w:noProof/>
          <w:kern w:val="1"/>
          <w:sz w:val="24"/>
          <w:szCs w:val="24"/>
          <w:lang w:eastAsia="ru-RU"/>
        </w:rPr>
        <mc:AlternateContent>
          <mc:Choice Requires="wps">
            <w:drawing>
              <wp:anchor distT="0" distB="0" distL="114300" distR="114300" simplePos="0" relativeHeight="251667968" behindDoc="0" locked="0" layoutInCell="1" allowOverlap="1">
                <wp:simplePos x="0" y="0"/>
                <wp:positionH relativeFrom="column">
                  <wp:posOffset>3315335</wp:posOffset>
                </wp:positionH>
                <wp:positionV relativeFrom="paragraph">
                  <wp:posOffset>78105</wp:posOffset>
                </wp:positionV>
                <wp:extent cx="2857500" cy="580390"/>
                <wp:effectExtent l="5715" t="5715" r="13335" b="1397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80390"/>
                        </a:xfrm>
                        <a:prstGeom prst="rect">
                          <a:avLst/>
                        </a:prstGeom>
                        <a:solidFill>
                          <a:srgbClr val="FFFFFF"/>
                        </a:solidFill>
                        <a:ln w="9525">
                          <a:solidFill>
                            <a:srgbClr val="000000"/>
                          </a:solidFill>
                          <a:miter lim="800000"/>
                          <a:headEnd/>
                          <a:tailEnd/>
                        </a:ln>
                      </wps:spPr>
                      <wps:txbx>
                        <w:txbxContent>
                          <w:p w:rsidR="00330950" w:rsidRPr="002F4231" w:rsidRDefault="00330950" w:rsidP="00434BA5">
                            <w:pPr>
                              <w:jc w:val="center"/>
                              <w:rPr>
                                <w:sz w:val="24"/>
                                <w:szCs w:val="24"/>
                              </w:rPr>
                            </w:pPr>
                            <w:r w:rsidRPr="002F4231">
                              <w:rPr>
                                <w:sz w:val="24"/>
                                <w:szCs w:val="24"/>
                              </w:rPr>
                              <w:t>Рассмотрение материалов с учетом полученных данных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33" style="position:absolute;margin-left:261.05pt;margin-top:6.15pt;width:225pt;height:45.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">
                <v:textbox>
                  <w:txbxContent>
                    <w:p w:rsidR="00330950" w:rsidRPr="002F4231" w:rsidRDefault="00330950" w:rsidP="00434BA5">
                      <w:pPr>
                        <w:jc w:val="center"/>
                        <w:rPr>
                          <w:sz w:val="24"/>
                          <w:szCs w:val="24"/>
                        </w:rPr>
                      </w:pPr>
                      <w:r w:rsidRPr="002F4231">
                        <w:rPr>
                          <w:sz w:val="24"/>
                          <w:szCs w:val="24"/>
                        </w:rPr>
                        <w:t>Рассмотрение материалов с учетом полученных данных</w:t>
                      </w:r>
                    </w:p>
                  </w:txbxContent>
                </v:textbox>
              </v:rect>
            </w:pict>
          </mc:Fallback>
        </mc:AlternateContent>
      </w:r>
    </w:p>
    <w:p w:rsidR="00434BA5" w:rsidRPr="00434BA5" w:rsidRDefault="00434BA5" w:rsidP="0043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sz w:val="24"/>
          <w:szCs w:val="24"/>
        </w:rPr>
      </w:pPr>
      <w:r w:rsidRPr="00434BA5">
        <w:rPr>
          <w:rFonts w:ascii="Times New Roman" w:hAnsi="Times New Roman" w:cs="Times New Roman"/>
          <w:noProof/>
          <w:kern w:val="1"/>
          <w:sz w:val="24"/>
          <w:szCs w:val="24"/>
          <w:lang w:eastAsia="ru-RU"/>
        </w:rPr>
        <mc:AlternateContent>
          <mc:Choice Requires="wps">
            <w:drawing>
              <wp:anchor distT="0" distB="0" distL="114300" distR="114300" simplePos="0" relativeHeight="251637248" behindDoc="0" locked="0" layoutInCell="1" allowOverlap="1">
                <wp:simplePos x="0" y="0"/>
                <wp:positionH relativeFrom="column">
                  <wp:posOffset>2057400</wp:posOffset>
                </wp:positionH>
                <wp:positionV relativeFrom="paragraph">
                  <wp:posOffset>152400</wp:posOffset>
                </wp:positionV>
                <wp:extent cx="0" cy="685800"/>
                <wp:effectExtent l="71755" t="7620" r="80645" b="2095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16111" id="Прямая со стрелкой 66" o:spid="_x0000_s1026" type="#_x0000_t32" style="position:absolute;margin-left:162pt;margin-top:12pt;width:0;height:5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">
                <v:stroke endarrow="open"/>
              </v:shape>
            </w:pict>
          </mc:Fallback>
        </mc:AlternateContent>
      </w:r>
      <w:r w:rsidRPr="00434BA5">
        <w:rPr>
          <w:rFonts w:ascii="Times New Roman" w:hAnsi="Times New Roman" w:cs="Times New Roman"/>
          <w:noProof/>
          <w:kern w:val="1"/>
          <w:sz w:val="24"/>
          <w:szCs w:val="24"/>
          <w:lang w:eastAsia="ru-RU"/>
        </w:rPr>
        <mc:AlternateContent>
          <mc:Choice Requires="wps">
            <w:drawing>
              <wp:anchor distT="0" distB="0" distL="114300" distR="114300" simplePos="0" relativeHeight="251698688" behindDoc="0" locked="0" layoutInCell="1" allowOverlap="1">
                <wp:simplePos x="0" y="0"/>
                <wp:positionH relativeFrom="column">
                  <wp:posOffset>1144270</wp:posOffset>
                </wp:positionH>
                <wp:positionV relativeFrom="paragraph">
                  <wp:posOffset>152400</wp:posOffset>
                </wp:positionV>
                <wp:extent cx="2171065" cy="0"/>
                <wp:effectExtent l="6350" t="74295" r="22860" b="7810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113F4F" id="Прямая со стрелкой 65" o:spid="_x0000_s1026" type="#_x0000_t32" style="position:absolute;margin-left:90.1pt;margin-top:12pt;width:170.95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">
                <v:stroke endarrow="open"/>
              </v:shape>
            </w:pict>
          </mc:Fallback>
        </mc:AlternateContent>
      </w:r>
    </w:p>
    <w:p w:rsidR="00434BA5" w:rsidRPr="00434BA5" w:rsidRDefault="00434BA5" w:rsidP="0043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sz w:val="24"/>
          <w:szCs w:val="24"/>
        </w:rPr>
      </w:pPr>
    </w:p>
    <w:p w:rsidR="00434BA5" w:rsidRPr="00434BA5" w:rsidRDefault="00434BA5" w:rsidP="0043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sz w:val="24"/>
          <w:szCs w:val="24"/>
        </w:rPr>
      </w:pPr>
    </w:p>
    <w:p w:rsidR="00434BA5" w:rsidRPr="00434BA5" w:rsidRDefault="00434BA5" w:rsidP="0043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sz w:val="24"/>
          <w:szCs w:val="24"/>
        </w:rPr>
      </w:pPr>
    </w:p>
    <w:p w:rsidR="00434BA5" w:rsidRPr="00434BA5" w:rsidRDefault="00434BA5" w:rsidP="0043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sz w:val="24"/>
          <w:szCs w:val="24"/>
        </w:rPr>
      </w:pPr>
      <w:r w:rsidRPr="00434BA5">
        <w:rPr>
          <w:rFonts w:ascii="Times New Roman" w:hAnsi="Times New Roman" w:cs="Times New Roman"/>
          <w:noProof/>
          <w:kern w:val="1"/>
          <w:sz w:val="24"/>
          <w:szCs w:val="24"/>
          <w:lang w:eastAsia="ru-RU"/>
        </w:rPr>
        <mc:AlternateContent>
          <mc:Choice Requires="wps">
            <w:drawing>
              <wp:anchor distT="0" distB="0" distL="114300" distR="114300" simplePos="0" relativeHeight="251624960" behindDoc="0" locked="0" layoutInCell="1" allowOverlap="1">
                <wp:simplePos x="0" y="0"/>
                <wp:positionH relativeFrom="column">
                  <wp:posOffset>-114300</wp:posOffset>
                </wp:positionH>
                <wp:positionV relativeFrom="paragraph">
                  <wp:posOffset>137160</wp:posOffset>
                </wp:positionV>
                <wp:extent cx="5829300" cy="457200"/>
                <wp:effectExtent l="5080" t="6985" r="13970" b="1206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solidFill>
                          <a:srgbClr val="FFFFFF"/>
                        </a:solidFill>
                        <a:ln w="9525">
                          <a:solidFill>
                            <a:srgbClr val="000000"/>
                          </a:solidFill>
                          <a:miter lim="800000"/>
                          <a:headEnd/>
                          <a:tailEnd/>
                        </a:ln>
                      </wps:spPr>
                      <wps:txbx>
                        <w:txbxContent>
                          <w:p w:rsidR="00330950" w:rsidRPr="002F4231" w:rsidRDefault="00330950" w:rsidP="00434BA5">
                            <w:pPr>
                              <w:jc w:val="center"/>
                              <w:rPr>
                                <w:sz w:val="24"/>
                                <w:szCs w:val="24"/>
                              </w:rPr>
                            </w:pPr>
                            <w:r w:rsidRPr="002F4231">
                              <w:rPr>
                                <w:sz w:val="24"/>
                                <w:szCs w:val="24"/>
                              </w:rPr>
                              <w:t>Имеются основания для отказа в предоставлении муниципальной услуги</w:t>
                            </w:r>
                          </w:p>
                          <w:p w:rsidR="00330950" w:rsidRPr="00F757CB" w:rsidRDefault="00330950" w:rsidP="00434B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34" style="position:absolute;margin-left:-9pt;margin-top:10.8pt;width:459pt;height:3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">
                <v:textbox>
                  <w:txbxContent>
                    <w:p w:rsidR="00330950" w:rsidRPr="002F4231" w:rsidRDefault="00330950" w:rsidP="00434BA5">
                      <w:pPr>
                        <w:jc w:val="center"/>
                        <w:rPr>
                          <w:sz w:val="24"/>
                          <w:szCs w:val="24"/>
                        </w:rPr>
                      </w:pPr>
                      <w:r w:rsidRPr="002F4231">
                        <w:rPr>
                          <w:sz w:val="24"/>
                          <w:szCs w:val="24"/>
                        </w:rPr>
                        <w:t>Имеются основания для отказа в предоставлении муниципальной услуги</w:t>
                      </w:r>
                    </w:p>
                    <w:p w:rsidR="00330950" w:rsidRPr="00F757CB" w:rsidRDefault="00330950" w:rsidP="00434BA5"/>
                  </w:txbxContent>
                </v:textbox>
              </v:rect>
            </w:pict>
          </mc:Fallback>
        </mc:AlternateContent>
      </w:r>
    </w:p>
    <w:p w:rsidR="00434BA5" w:rsidRPr="00434BA5" w:rsidRDefault="00434BA5" w:rsidP="0043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sz w:val="24"/>
          <w:szCs w:val="24"/>
        </w:rPr>
      </w:pPr>
    </w:p>
    <w:p w:rsidR="00434BA5" w:rsidRPr="00434BA5" w:rsidRDefault="00434BA5" w:rsidP="0043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sz w:val="24"/>
          <w:szCs w:val="24"/>
        </w:rPr>
      </w:pPr>
    </w:p>
    <w:p w:rsidR="00434BA5" w:rsidRPr="00434BA5" w:rsidRDefault="00434BA5" w:rsidP="0043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sz w:val="24"/>
          <w:szCs w:val="24"/>
        </w:rPr>
      </w:pPr>
      <w:r w:rsidRPr="00434BA5">
        <w:rPr>
          <w:rFonts w:ascii="Times New Roman" w:hAnsi="Times New Roman" w:cs="Times New Roman"/>
          <w:noProof/>
          <w:kern w:val="1"/>
          <w:sz w:val="24"/>
          <w:szCs w:val="24"/>
          <w:lang w:eastAsia="ru-RU"/>
        </w:rPr>
        <mc:AlternateContent>
          <mc:Choice Requires="wps">
            <w:drawing>
              <wp:anchor distT="0" distB="0" distL="114300" distR="114300" simplePos="0" relativeHeight="251674112" behindDoc="0" locked="0" layoutInCell="1" allowOverlap="1">
                <wp:simplePos x="0" y="0"/>
                <wp:positionH relativeFrom="column">
                  <wp:posOffset>4114800</wp:posOffset>
                </wp:positionH>
                <wp:positionV relativeFrom="paragraph">
                  <wp:posOffset>69215</wp:posOffset>
                </wp:positionV>
                <wp:extent cx="0" cy="457200"/>
                <wp:effectExtent l="71755" t="7620" r="80645" b="2095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F540B" id="Прямая со стрелкой 63" o:spid="_x0000_s1026" type="#_x0000_t32" style="position:absolute;margin-left:324pt;margin-top:5.45pt;width:0;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">
                <v:stroke endarrow="open"/>
              </v:shape>
            </w:pict>
          </mc:Fallback>
        </mc:AlternateContent>
      </w:r>
      <w:r w:rsidRPr="00434BA5">
        <w:rPr>
          <w:rFonts w:ascii="Times New Roman" w:hAnsi="Times New Roman" w:cs="Times New Roman"/>
          <w:noProof/>
          <w:kern w:val="1"/>
          <w:sz w:val="24"/>
          <w:szCs w:val="24"/>
          <w:lang w:eastAsia="ru-RU"/>
        </w:rPr>
        <mc:AlternateContent>
          <mc:Choice Requires="wps">
            <w:drawing>
              <wp:anchor distT="0" distB="0" distL="114300" distR="114300" simplePos="0" relativeHeight="251671040" behindDoc="0" locked="0" layoutInCell="1" allowOverlap="1">
                <wp:simplePos x="0" y="0"/>
                <wp:positionH relativeFrom="column">
                  <wp:posOffset>1485900</wp:posOffset>
                </wp:positionH>
                <wp:positionV relativeFrom="paragraph">
                  <wp:posOffset>69215</wp:posOffset>
                </wp:positionV>
                <wp:extent cx="0" cy="457200"/>
                <wp:effectExtent l="71755" t="7620" r="80645" b="2095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1E6F0" id="Прямая со стрелкой 62" o:spid="_x0000_s1026" type="#_x0000_t32" style="position:absolute;margin-left:117pt;margin-top:5.45pt;width:0;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">
                <v:stroke endarrow="open"/>
              </v:shape>
            </w:pict>
          </mc:Fallback>
        </mc:AlternateContent>
      </w:r>
    </w:p>
    <w:p w:rsidR="00434BA5" w:rsidRPr="00434BA5" w:rsidRDefault="00434BA5" w:rsidP="0043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sz w:val="24"/>
          <w:szCs w:val="24"/>
        </w:rPr>
      </w:pPr>
      <w:r w:rsidRPr="00434BA5">
        <w:rPr>
          <w:rFonts w:ascii="Times New Roman" w:hAnsi="Times New Roman" w:cs="Times New Roman"/>
          <w:noProof/>
          <w:kern w:val="1"/>
          <w:sz w:val="24"/>
          <w:szCs w:val="24"/>
          <w:lang w:eastAsia="ru-RU"/>
        </w:rPr>
        <mc:AlternateContent>
          <mc:Choice Requires="wps">
            <w:drawing>
              <wp:anchor distT="0" distB="0" distL="114300" distR="114300" simplePos="0" relativeHeight="251677184" behindDoc="0" locked="0" layoutInCell="1" allowOverlap="1">
                <wp:simplePos x="0" y="0"/>
                <wp:positionH relativeFrom="column">
                  <wp:posOffset>4114800</wp:posOffset>
                </wp:positionH>
                <wp:positionV relativeFrom="paragraph">
                  <wp:posOffset>60325</wp:posOffset>
                </wp:positionV>
                <wp:extent cx="982980" cy="365760"/>
                <wp:effectExtent l="0" t="2540" r="2540" b="3175"/>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0950" w:rsidRPr="00A126FA" w:rsidRDefault="00330950" w:rsidP="00434BA5">
                            <w:r w:rsidRPr="00A126FA">
                              <w:t xml:space="preserve"> 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61" o:spid="_x0000_s1035" type="#_x0000_t202" style="position:absolute;margin-left:324pt;margin-top:4.75pt;width:77.4pt;height:28.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" filled="f" stroked="f">
                <v:textbox>
                  <w:txbxContent>
                    <w:p w:rsidR="00330950" w:rsidRPr="00A126FA" w:rsidRDefault="00330950" w:rsidP="00434BA5">
                      <w:r w:rsidRPr="00A126FA">
                        <w:t xml:space="preserve"> нет</w:t>
                      </w:r>
                    </w:p>
                  </w:txbxContent>
                </v:textbox>
              </v:shape>
            </w:pict>
          </mc:Fallback>
        </mc:AlternateContent>
      </w:r>
      <w:r w:rsidRPr="00434BA5">
        <w:rPr>
          <w:rFonts w:ascii="Times New Roman" w:hAnsi="Times New Roman" w:cs="Times New Roman"/>
          <w:noProof/>
          <w:kern w:val="1"/>
          <w:sz w:val="24"/>
          <w:szCs w:val="24"/>
          <w:lang w:eastAsia="ru-RU"/>
        </w:rPr>
        <mc:AlternateContent>
          <mc:Choice Requires="wps">
            <w:drawing>
              <wp:anchor distT="0" distB="0" distL="114300" distR="114300" simplePos="0" relativeHeight="251680256" behindDoc="0" locked="0" layoutInCell="1" allowOverlap="1">
                <wp:simplePos x="0" y="0"/>
                <wp:positionH relativeFrom="column">
                  <wp:posOffset>494030</wp:posOffset>
                </wp:positionH>
                <wp:positionV relativeFrom="paragraph">
                  <wp:posOffset>60325</wp:posOffset>
                </wp:positionV>
                <wp:extent cx="795020" cy="518795"/>
                <wp:effectExtent l="3810" t="2540" r="1270" b="2540"/>
                <wp:wrapNone/>
                <wp:docPr id="60" name="Надпись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518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0950" w:rsidRPr="00A126FA" w:rsidRDefault="00330950" w:rsidP="00434BA5">
                            <w:r w:rsidRPr="00A126FA">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60" o:spid="_x0000_s1036" type="#_x0000_t202" style="position:absolute;margin-left:38.9pt;margin-top:4.75pt;width:62.6pt;height:40.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" filled="f" stroked="f">
                <v:textbox>
                  <w:txbxContent>
                    <w:p w:rsidR="00330950" w:rsidRPr="00A126FA" w:rsidRDefault="00330950" w:rsidP="00434BA5">
                      <w:r w:rsidRPr="00A126FA">
                        <w:t>да</w:t>
                      </w:r>
                    </w:p>
                  </w:txbxContent>
                </v:textbox>
              </v:shape>
            </w:pict>
          </mc:Fallback>
        </mc:AlternateContent>
      </w:r>
    </w:p>
    <w:p w:rsidR="00434BA5" w:rsidRPr="00434BA5" w:rsidRDefault="00434BA5" w:rsidP="0043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sz w:val="24"/>
          <w:szCs w:val="24"/>
        </w:rPr>
      </w:pPr>
    </w:p>
    <w:p w:rsidR="00434BA5" w:rsidRPr="00434BA5" w:rsidRDefault="00434BA5" w:rsidP="0043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sz w:val="24"/>
          <w:szCs w:val="24"/>
        </w:rPr>
      </w:pPr>
      <w:r w:rsidRPr="00434BA5">
        <w:rPr>
          <w:rFonts w:ascii="Times New Roman" w:hAnsi="Times New Roman" w:cs="Times New Roman"/>
          <w:noProof/>
          <w:kern w:val="1"/>
          <w:sz w:val="24"/>
          <w:szCs w:val="24"/>
          <w:lang w:eastAsia="ru-RU"/>
        </w:rPr>
        <mc:AlternateContent>
          <mc:Choice Requires="wps">
            <w:drawing>
              <wp:anchor distT="0" distB="0" distL="114300" distR="114300" simplePos="0" relativeHeight="251686400" behindDoc="0" locked="0" layoutInCell="1" allowOverlap="1">
                <wp:simplePos x="0" y="0"/>
                <wp:positionH relativeFrom="column">
                  <wp:posOffset>3314700</wp:posOffset>
                </wp:positionH>
                <wp:positionV relativeFrom="paragraph">
                  <wp:posOffset>635</wp:posOffset>
                </wp:positionV>
                <wp:extent cx="2857500" cy="457200"/>
                <wp:effectExtent l="5080" t="7620" r="13970" b="1143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330950" w:rsidRPr="002F4231" w:rsidRDefault="00330950" w:rsidP="00434BA5">
                            <w:pPr>
                              <w:jc w:val="center"/>
                              <w:rPr>
                                <w:sz w:val="24"/>
                                <w:szCs w:val="24"/>
                              </w:rPr>
                            </w:pPr>
                            <w:r w:rsidRPr="002F4231">
                              <w:rPr>
                                <w:sz w:val="24"/>
                                <w:szCs w:val="24"/>
                              </w:rPr>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37" style="position:absolute;margin-left:261pt;margin-top:.05pt;width:225pt;height:3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">
                <v:textbox>
                  <w:txbxContent>
                    <w:p w:rsidR="00330950" w:rsidRPr="002F4231" w:rsidRDefault="00330950" w:rsidP="00434BA5">
                      <w:pPr>
                        <w:jc w:val="center"/>
                        <w:rPr>
                          <w:sz w:val="24"/>
                          <w:szCs w:val="24"/>
                        </w:rPr>
                      </w:pPr>
                      <w:r w:rsidRPr="002F4231">
                        <w:rPr>
                          <w:sz w:val="24"/>
                          <w:szCs w:val="24"/>
                        </w:rPr>
                        <w:t>Предоставление муниципальной услуги</w:t>
                      </w:r>
                    </w:p>
                  </w:txbxContent>
                </v:textbox>
              </v:rect>
            </w:pict>
          </mc:Fallback>
        </mc:AlternateContent>
      </w:r>
      <w:r w:rsidRPr="00434BA5">
        <w:rPr>
          <w:rFonts w:ascii="Times New Roman" w:hAnsi="Times New Roman" w:cs="Times New Roman"/>
          <w:noProof/>
          <w:kern w:val="1"/>
          <w:sz w:val="24"/>
          <w:szCs w:val="24"/>
          <w:lang w:eastAsia="ru-RU"/>
        </w:rPr>
        <mc:AlternateContent>
          <mc:Choice Requires="wps">
            <w:drawing>
              <wp:anchor distT="0" distB="0" distL="114300" distR="114300" simplePos="0" relativeHeight="251683328" behindDoc="0" locked="0" layoutInCell="1" allowOverlap="1">
                <wp:simplePos x="0" y="0"/>
                <wp:positionH relativeFrom="column">
                  <wp:posOffset>0</wp:posOffset>
                </wp:positionH>
                <wp:positionV relativeFrom="paragraph">
                  <wp:posOffset>635</wp:posOffset>
                </wp:positionV>
                <wp:extent cx="2857500" cy="457200"/>
                <wp:effectExtent l="5080" t="7620" r="13970" b="1143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330950" w:rsidRPr="002F4231" w:rsidRDefault="00330950" w:rsidP="00434BA5">
                            <w:pPr>
                              <w:jc w:val="center"/>
                              <w:rPr>
                                <w:sz w:val="24"/>
                                <w:szCs w:val="24"/>
                              </w:rPr>
                            </w:pPr>
                            <w:r w:rsidRPr="002F4231">
                              <w:rPr>
                                <w:sz w:val="24"/>
                                <w:szCs w:val="24"/>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38" style="position:absolute;margin-left:0;margin-top:.05pt;width:225pt;height:3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">
                <v:textbox>
                  <w:txbxContent>
                    <w:p w:rsidR="00330950" w:rsidRPr="002F4231" w:rsidRDefault="00330950" w:rsidP="00434BA5">
                      <w:pPr>
                        <w:jc w:val="center"/>
                        <w:rPr>
                          <w:sz w:val="24"/>
                          <w:szCs w:val="24"/>
                        </w:rPr>
                      </w:pPr>
                      <w:r w:rsidRPr="002F4231">
                        <w:rPr>
                          <w:sz w:val="24"/>
                          <w:szCs w:val="24"/>
                        </w:rPr>
                        <w:t>Отказ в предоставлении муниципальной услуги</w:t>
                      </w:r>
                    </w:p>
                  </w:txbxContent>
                </v:textbox>
              </v:rect>
            </w:pict>
          </mc:Fallback>
        </mc:AlternateContent>
      </w:r>
    </w:p>
    <w:p w:rsidR="00434BA5" w:rsidRPr="00434BA5" w:rsidRDefault="00434BA5" w:rsidP="0043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sz w:val="24"/>
          <w:szCs w:val="24"/>
        </w:rPr>
      </w:pPr>
    </w:p>
    <w:p w:rsidR="00434BA5" w:rsidRPr="00434BA5" w:rsidRDefault="00434BA5" w:rsidP="0043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sz w:val="24"/>
          <w:szCs w:val="24"/>
        </w:rPr>
      </w:pPr>
      <w:r w:rsidRPr="00434BA5">
        <w:rPr>
          <w:rFonts w:ascii="Times New Roman" w:hAnsi="Times New Roman" w:cs="Times New Roman"/>
          <w:noProof/>
          <w:kern w:val="1"/>
          <w:sz w:val="24"/>
          <w:szCs w:val="24"/>
          <w:lang w:eastAsia="ru-RU"/>
        </w:rPr>
        <mc:AlternateContent>
          <mc:Choice Requires="wps">
            <w:drawing>
              <wp:anchor distT="0" distB="0" distL="114300" distR="114300" simplePos="0" relativeHeight="251692544" behindDoc="0" locked="0" layoutInCell="1" allowOverlap="1">
                <wp:simplePos x="0" y="0"/>
                <wp:positionH relativeFrom="column">
                  <wp:posOffset>2760345</wp:posOffset>
                </wp:positionH>
                <wp:positionV relativeFrom="paragraph">
                  <wp:posOffset>107315</wp:posOffset>
                </wp:positionV>
                <wp:extent cx="202565" cy="249555"/>
                <wp:effectExtent l="12700" t="7620" r="70485" b="571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249555"/>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B6085E" id="Прямая со стрелкой 57" o:spid="_x0000_s1026" type="#_x0000_t32" style="position:absolute;margin-left:217.35pt;margin-top:8.45pt;width:15.95pt;height:19.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">
                <v:stroke endarrow="open"/>
              </v:shape>
            </w:pict>
          </mc:Fallback>
        </mc:AlternateContent>
      </w:r>
      <w:r w:rsidRPr="00434BA5">
        <w:rPr>
          <w:rFonts w:ascii="Times New Roman" w:hAnsi="Times New Roman" w:cs="Times New Roman"/>
          <w:noProof/>
          <w:kern w:val="1"/>
          <w:sz w:val="24"/>
          <w:szCs w:val="24"/>
          <w:lang w:eastAsia="ru-RU"/>
        </w:rPr>
        <mc:AlternateContent>
          <mc:Choice Requires="wps">
            <w:drawing>
              <wp:anchor distT="0" distB="0" distL="114300" distR="114300" simplePos="0" relativeHeight="251695616" behindDoc="0" locked="0" layoutInCell="1" allowOverlap="1">
                <wp:simplePos x="0" y="0"/>
                <wp:positionH relativeFrom="column">
                  <wp:posOffset>3211195</wp:posOffset>
                </wp:positionH>
                <wp:positionV relativeFrom="paragraph">
                  <wp:posOffset>107315</wp:posOffset>
                </wp:positionV>
                <wp:extent cx="254635" cy="249555"/>
                <wp:effectExtent l="63500" t="7620" r="5715" b="6667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635" cy="249555"/>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8D4546" id="Прямая со стрелкой 56" o:spid="_x0000_s1026" type="#_x0000_t32" style="position:absolute;margin-left:252.85pt;margin-top:8.45pt;width:20.05pt;height:19.65pt;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">
                <v:stroke endarrow="open"/>
              </v:shape>
            </w:pict>
          </mc:Fallback>
        </mc:AlternateContent>
      </w:r>
    </w:p>
    <w:p w:rsidR="00434BA5" w:rsidRPr="00434BA5" w:rsidRDefault="00434BA5" w:rsidP="0043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sz w:val="24"/>
          <w:szCs w:val="24"/>
        </w:rPr>
      </w:pPr>
    </w:p>
    <w:p w:rsidR="00434BA5" w:rsidRPr="00434BA5" w:rsidRDefault="00434BA5" w:rsidP="0043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sz w:val="24"/>
          <w:szCs w:val="24"/>
        </w:rPr>
      </w:pPr>
      <w:r w:rsidRPr="00434BA5">
        <w:rPr>
          <w:rFonts w:ascii="Times New Roman" w:hAnsi="Times New Roman" w:cs="Times New Roman"/>
          <w:noProof/>
          <w:kern w:val="1"/>
          <w:sz w:val="24"/>
          <w:szCs w:val="24"/>
          <w:lang w:eastAsia="ru-RU"/>
        </w:rPr>
        <mc:AlternateContent>
          <mc:Choice Requires="wps">
            <w:drawing>
              <wp:anchor distT="0" distB="0" distL="114300" distR="114300" simplePos="0" relativeHeight="251689472" behindDoc="0" locked="0" layoutInCell="1" allowOverlap="1">
                <wp:simplePos x="0" y="0"/>
                <wp:positionH relativeFrom="column">
                  <wp:posOffset>1637665</wp:posOffset>
                </wp:positionH>
                <wp:positionV relativeFrom="paragraph">
                  <wp:posOffset>6350</wp:posOffset>
                </wp:positionV>
                <wp:extent cx="2857500" cy="597535"/>
                <wp:effectExtent l="13970" t="9525" r="5080" b="1206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97535"/>
                        </a:xfrm>
                        <a:prstGeom prst="rect">
                          <a:avLst/>
                        </a:prstGeom>
                        <a:solidFill>
                          <a:srgbClr val="FFFFFF"/>
                        </a:solidFill>
                        <a:ln w="9525">
                          <a:solidFill>
                            <a:srgbClr val="000000"/>
                          </a:solidFill>
                          <a:miter lim="800000"/>
                          <a:headEnd/>
                          <a:tailEnd/>
                        </a:ln>
                      </wps:spPr>
                      <wps:txbx>
                        <w:txbxContent>
                          <w:p w:rsidR="00330950" w:rsidRPr="002F4231" w:rsidRDefault="00330950" w:rsidP="00434BA5">
                            <w:pPr>
                              <w:jc w:val="center"/>
                              <w:rPr>
                                <w:sz w:val="24"/>
                                <w:szCs w:val="24"/>
                              </w:rPr>
                            </w:pPr>
                            <w:r w:rsidRPr="002F4231">
                              <w:rPr>
                                <w:sz w:val="24"/>
                                <w:szCs w:val="24"/>
                              </w:rPr>
                              <w:t>Выдача 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39" style="position:absolute;margin-left:128.95pt;margin-top:.5pt;width:225pt;height:47.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">
                <v:textbox>
                  <w:txbxContent>
                    <w:p w:rsidR="00330950" w:rsidRPr="002F4231" w:rsidRDefault="00330950" w:rsidP="00434BA5">
                      <w:pPr>
                        <w:jc w:val="center"/>
                        <w:rPr>
                          <w:sz w:val="24"/>
                          <w:szCs w:val="24"/>
                        </w:rPr>
                      </w:pPr>
                      <w:r w:rsidRPr="002F4231">
                        <w:rPr>
                          <w:sz w:val="24"/>
                          <w:szCs w:val="24"/>
                        </w:rPr>
                        <w:t>Выдача результатов муниципальной услуги</w:t>
                      </w:r>
                    </w:p>
                  </w:txbxContent>
                </v:textbox>
              </v:rect>
            </w:pict>
          </mc:Fallback>
        </mc:AlternateContent>
      </w:r>
    </w:p>
    <w:p w:rsidR="00434BA5" w:rsidRPr="00434BA5" w:rsidRDefault="00434BA5" w:rsidP="0043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sz w:val="24"/>
          <w:szCs w:val="24"/>
        </w:rPr>
      </w:pPr>
    </w:p>
    <w:p w:rsidR="00434BA5" w:rsidRPr="00434BA5" w:rsidRDefault="00434BA5" w:rsidP="0043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sz w:val="24"/>
          <w:szCs w:val="24"/>
        </w:rPr>
      </w:pPr>
    </w:p>
    <w:p w:rsidR="00434BA5" w:rsidRPr="00434BA5" w:rsidRDefault="00434BA5" w:rsidP="00434BA5">
      <w:pPr>
        <w:suppressAutoHyphens/>
        <w:autoSpaceDE w:val="0"/>
        <w:ind w:left="4248" w:firstLine="708"/>
        <w:jc w:val="right"/>
        <w:outlineLvl w:val="1"/>
        <w:rPr>
          <w:rFonts w:ascii="Times New Roman" w:eastAsia="Arial" w:hAnsi="Times New Roman" w:cs="Times New Roman"/>
          <w:sz w:val="24"/>
          <w:szCs w:val="24"/>
          <w:lang w:eastAsia="ar-SA"/>
        </w:rPr>
      </w:pPr>
      <w:r w:rsidRPr="00434BA5">
        <w:rPr>
          <w:rFonts w:ascii="Times New Roman" w:eastAsia="Arial" w:hAnsi="Times New Roman" w:cs="Times New Roman"/>
          <w:b/>
          <w:sz w:val="24"/>
          <w:szCs w:val="24"/>
          <w:lang w:eastAsia="ar-SA"/>
        </w:rPr>
        <w:t xml:space="preserve"> </w:t>
      </w:r>
    </w:p>
    <w:p w:rsidR="00434BA5" w:rsidRPr="00434BA5" w:rsidRDefault="00434BA5" w:rsidP="00434BA5">
      <w:pPr>
        <w:pStyle w:val="HTML"/>
        <w:rPr>
          <w:rFonts w:ascii="Times New Roman" w:hAnsi="Times New Roman" w:cs="Times New Roman"/>
          <w:sz w:val="24"/>
          <w:szCs w:val="24"/>
        </w:rPr>
      </w:pPr>
    </w:p>
    <w:p w:rsidR="00434BA5" w:rsidRPr="00434BA5" w:rsidRDefault="00434BA5">
      <w:pPr>
        <w:rPr>
          <w:rFonts w:ascii="Times New Roman" w:hAnsi="Times New Roman" w:cs="Times New Roman"/>
          <w:sz w:val="28"/>
          <w:szCs w:val="28"/>
        </w:rPr>
      </w:pPr>
    </w:p>
    <w:sectPr w:rsidR="00434BA5" w:rsidRPr="00434B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
      <w:lvlJc w:val="left"/>
      <w:pPr>
        <w:tabs>
          <w:tab w:val="num" w:pos="720"/>
        </w:tabs>
        <w:ind w:left="720" w:hanging="720"/>
      </w:pPr>
    </w:lvl>
    <w:lvl w:ilvl="3">
      <w:start w:val="1"/>
      <w:numFmt w:val="decimal"/>
      <w:lvlText w:val=".............................%2."/>
      <w:lvlJc w:val="left"/>
      <w:pPr>
        <w:tabs>
          <w:tab w:val="num" w:pos="864"/>
        </w:tabs>
        <w:ind w:left="864" w:hanging="864"/>
      </w:pPr>
    </w:lvl>
    <w:lvl w:ilvl="4">
      <w:start w:val="1"/>
      <w:numFmt w:val="decimal"/>
      <w:lvlText w:val=".............................%2."/>
      <w:lvlJc w:val="left"/>
      <w:pPr>
        <w:tabs>
          <w:tab w:val="num" w:pos="1008"/>
        </w:tabs>
        <w:ind w:left="1008" w:hanging="1008"/>
      </w:pPr>
    </w:lvl>
    <w:lvl w:ilvl="5">
      <w:start w:val="1"/>
      <w:numFmt w:val="decimal"/>
      <w:lvlText w:val=".............................%2."/>
      <w:lvlJc w:val="left"/>
      <w:pPr>
        <w:tabs>
          <w:tab w:val="num" w:pos="1152"/>
        </w:tabs>
        <w:ind w:left="1152" w:hanging="1152"/>
      </w:pPr>
    </w:lvl>
    <w:lvl w:ilvl="6">
      <w:start w:val="1"/>
      <w:numFmt w:val="decimal"/>
      <w:lvlText w:val=".............................%2."/>
      <w:lvlJc w:val="left"/>
      <w:pPr>
        <w:tabs>
          <w:tab w:val="num" w:pos="1296"/>
        </w:tabs>
        <w:ind w:left="1296" w:hanging="1296"/>
      </w:pPr>
    </w:lvl>
    <w:lvl w:ilvl="7">
      <w:start w:val="1"/>
      <w:numFmt w:val="decimal"/>
      <w:lvlText w:val=".............................%2."/>
      <w:lvlJc w:val="left"/>
      <w:pPr>
        <w:tabs>
          <w:tab w:val="num" w:pos="1440"/>
        </w:tabs>
        <w:ind w:left="1440" w:hanging="1440"/>
      </w:pPr>
    </w:lvl>
    <w:lvl w:ilvl="8">
      <w:start w:val="1"/>
      <w:numFmt w:val="decimal"/>
      <w:lvlText w:val=".............................%2."/>
      <w:lvlJc w:val="left"/>
      <w:pPr>
        <w:tabs>
          <w:tab w:val="num" w:pos="1584"/>
        </w:tabs>
        <w:ind w:left="1584" w:hanging="1584"/>
      </w:pPr>
    </w:lvl>
  </w:abstractNum>
  <w:abstractNum w:abstractNumId="1" w15:restartNumberingAfterBreak="0">
    <w:nsid w:val="00000004"/>
    <w:multiLevelType w:val="multilevel"/>
    <w:tmpl w:val="00000004"/>
    <w:name w:val="WW8Num4"/>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45D0A73"/>
    <w:multiLevelType w:val="multilevel"/>
    <w:tmpl w:val="3F924504"/>
    <w:lvl w:ilvl="0">
      <w:start w:val="4"/>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110"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5" w15:restartNumberingAfterBreak="0">
    <w:nsid w:val="0A257036"/>
    <w:multiLevelType w:val="hybridMultilevel"/>
    <w:tmpl w:val="7786F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20047C"/>
    <w:multiLevelType w:val="hybridMultilevel"/>
    <w:tmpl w:val="68E6B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266F"/>
    <w:multiLevelType w:val="multilevel"/>
    <w:tmpl w:val="59B02E90"/>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ED0E8D"/>
    <w:multiLevelType w:val="hybridMultilevel"/>
    <w:tmpl w:val="BCB870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F12D2B"/>
    <w:multiLevelType w:val="hybridMultilevel"/>
    <w:tmpl w:val="E69EDA52"/>
    <w:lvl w:ilvl="0" w:tplc="11705366">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2C4C0F0C"/>
    <w:multiLevelType w:val="hybridMultilevel"/>
    <w:tmpl w:val="EB583B5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CB02A92"/>
    <w:multiLevelType w:val="hybridMultilevel"/>
    <w:tmpl w:val="A1B8AF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A672E31"/>
    <w:multiLevelType w:val="hybridMultilevel"/>
    <w:tmpl w:val="70FA9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F5863"/>
    <w:multiLevelType w:val="hybridMultilevel"/>
    <w:tmpl w:val="D19831F0"/>
    <w:lvl w:ilvl="0" w:tplc="BCD8427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04717B4"/>
    <w:multiLevelType w:val="hybridMultilevel"/>
    <w:tmpl w:val="0890C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2E5BF8"/>
    <w:multiLevelType w:val="multilevel"/>
    <w:tmpl w:val="0834253E"/>
    <w:lvl w:ilvl="0">
      <w:start w:val="3"/>
      <w:numFmt w:val="decimal"/>
      <w:lvlText w:val="%1."/>
      <w:lvlJc w:val="left"/>
      <w:pPr>
        <w:ind w:left="540" w:hanging="540"/>
      </w:pPr>
      <w:rPr>
        <w:rFonts w:hint="default"/>
      </w:rPr>
    </w:lvl>
    <w:lvl w:ilvl="1">
      <w:start w:val="6"/>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4B540E70"/>
    <w:multiLevelType w:val="hybridMultilevel"/>
    <w:tmpl w:val="9C527A6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E438FB"/>
    <w:multiLevelType w:val="singleLevel"/>
    <w:tmpl w:val="0419000F"/>
    <w:lvl w:ilvl="0">
      <w:start w:val="1"/>
      <w:numFmt w:val="decimal"/>
      <w:lvlText w:val="%1."/>
      <w:lvlJc w:val="left"/>
      <w:pPr>
        <w:tabs>
          <w:tab w:val="num" w:pos="360"/>
        </w:tabs>
        <w:ind w:left="360" w:hanging="360"/>
      </w:pPr>
      <w:rPr>
        <w:rFonts w:hint="default"/>
      </w:rPr>
    </w:lvl>
  </w:abstractNum>
  <w:abstractNum w:abstractNumId="18" w15:restartNumberingAfterBreak="0">
    <w:nsid w:val="56AB2FD9"/>
    <w:multiLevelType w:val="hybridMultilevel"/>
    <w:tmpl w:val="B4884084"/>
    <w:lvl w:ilvl="0" w:tplc="FE00CAE2">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AB4768"/>
    <w:multiLevelType w:val="hybridMultilevel"/>
    <w:tmpl w:val="2C16C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443095"/>
    <w:multiLevelType w:val="hybridMultilevel"/>
    <w:tmpl w:val="2D66F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8"/>
  </w:num>
  <w:num w:numId="3">
    <w:abstractNumId w:val="17"/>
  </w:num>
  <w:num w:numId="4">
    <w:abstractNumId w:val="0"/>
  </w:num>
  <w:num w:numId="5">
    <w:abstractNumId w:val="1"/>
  </w:num>
  <w:num w:numId="6">
    <w:abstractNumId w:val="2"/>
  </w:num>
  <w:num w:numId="7">
    <w:abstractNumId w:val="6"/>
  </w:num>
  <w:num w:numId="8">
    <w:abstractNumId w:val="12"/>
  </w:num>
  <w:num w:numId="9">
    <w:abstractNumId w:val="8"/>
  </w:num>
  <w:num w:numId="10">
    <w:abstractNumId w:val="19"/>
  </w:num>
  <w:num w:numId="11">
    <w:abstractNumId w:val="14"/>
  </w:num>
  <w:num w:numId="12">
    <w:abstractNumId w:val="10"/>
  </w:num>
  <w:num w:numId="13">
    <w:abstractNumId w:val="11"/>
  </w:num>
  <w:num w:numId="14">
    <w:abstractNumId w:val="3"/>
  </w:num>
  <w:num w:numId="15">
    <w:abstractNumId w:val="15"/>
  </w:num>
  <w:num w:numId="16">
    <w:abstractNumId w:val="7"/>
  </w:num>
  <w:num w:numId="17">
    <w:abstractNumId w:val="4"/>
  </w:num>
  <w:num w:numId="18">
    <w:abstractNumId w:val="9"/>
  </w:num>
  <w:num w:numId="19">
    <w:abstractNumId w:val="13"/>
  </w:num>
  <w:num w:numId="20">
    <w:abstractNumId w:val="16"/>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E7"/>
    <w:rsid w:val="00046664"/>
    <w:rsid w:val="001448E3"/>
    <w:rsid w:val="00330950"/>
    <w:rsid w:val="00434BA5"/>
    <w:rsid w:val="006127E7"/>
    <w:rsid w:val="006E1DAB"/>
    <w:rsid w:val="009C6F16"/>
    <w:rsid w:val="009F1A58"/>
    <w:rsid w:val="00BE69B8"/>
    <w:rsid w:val="00D76F64"/>
    <w:rsid w:val="00E25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ADE7D29-7A5C-459E-8908-36FC3927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34BA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34BA5"/>
    <w:pPr>
      <w:keepNext/>
      <w:spacing w:after="0" w:line="240" w:lineRule="auto"/>
      <w:jc w:val="center"/>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434BA5"/>
    <w:pPr>
      <w:ind w:left="720"/>
      <w:contextualSpacing/>
    </w:pPr>
  </w:style>
  <w:style w:type="paragraph" w:customStyle="1" w:styleId="5">
    <w:name w:val="Знак Знак5 Знак Знак"/>
    <w:basedOn w:val="a"/>
    <w:rsid w:val="00434BA5"/>
    <w:pPr>
      <w:spacing w:before="100" w:beforeAutospacing="1" w:after="100" w:afterAutospacing="1" w:line="240" w:lineRule="auto"/>
    </w:pPr>
    <w:rPr>
      <w:rFonts w:ascii="Tahoma" w:eastAsia="Times New Roman" w:hAnsi="Tahoma" w:cs="Times New Roman"/>
      <w:sz w:val="24"/>
      <w:szCs w:val="24"/>
      <w:lang w:val="en-US"/>
    </w:rPr>
  </w:style>
  <w:style w:type="character" w:customStyle="1" w:styleId="10">
    <w:name w:val="Заголовок 1 Знак"/>
    <w:basedOn w:val="a0"/>
    <w:link w:val="1"/>
    <w:rsid w:val="00434BA5"/>
    <w:rPr>
      <w:rFonts w:ascii="Arial" w:eastAsia="Times New Roman" w:hAnsi="Arial" w:cs="Arial"/>
      <w:b/>
      <w:bCs/>
      <w:kern w:val="32"/>
      <w:sz w:val="32"/>
      <w:szCs w:val="32"/>
      <w:lang w:eastAsia="ru-RU"/>
    </w:rPr>
  </w:style>
  <w:style w:type="character" w:customStyle="1" w:styleId="20">
    <w:name w:val="Заголовок 2 Знак"/>
    <w:basedOn w:val="a0"/>
    <w:link w:val="2"/>
    <w:rsid w:val="00434BA5"/>
    <w:rPr>
      <w:rFonts w:ascii="Times New Roman" w:eastAsia="Times New Roman" w:hAnsi="Times New Roman" w:cs="Times New Roman"/>
      <w:sz w:val="28"/>
      <w:szCs w:val="20"/>
      <w:lang w:eastAsia="ru-RU"/>
    </w:rPr>
  </w:style>
  <w:style w:type="paragraph" w:styleId="a5">
    <w:name w:val="Body Text"/>
    <w:basedOn w:val="a"/>
    <w:link w:val="a6"/>
    <w:rsid w:val="00434BA5"/>
    <w:pPr>
      <w:spacing w:after="0" w:line="36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434BA5"/>
    <w:rPr>
      <w:rFonts w:ascii="Times New Roman" w:eastAsia="Times New Roman" w:hAnsi="Times New Roman" w:cs="Times New Roman"/>
      <w:sz w:val="28"/>
      <w:szCs w:val="20"/>
      <w:lang w:eastAsia="ru-RU"/>
    </w:rPr>
  </w:style>
  <w:style w:type="paragraph" w:styleId="a7">
    <w:name w:val="header"/>
    <w:basedOn w:val="a"/>
    <w:link w:val="a8"/>
    <w:rsid w:val="00434BA5"/>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8">
    <w:name w:val="Верхний колонтитул Знак"/>
    <w:basedOn w:val="a0"/>
    <w:link w:val="a7"/>
    <w:rsid w:val="00434BA5"/>
    <w:rPr>
      <w:rFonts w:ascii="Times New Roman" w:eastAsia="Times New Roman" w:hAnsi="Times New Roman" w:cs="Times New Roman"/>
      <w:sz w:val="28"/>
      <w:szCs w:val="20"/>
      <w:lang w:eastAsia="ru-RU"/>
    </w:rPr>
  </w:style>
  <w:style w:type="character" w:styleId="a9">
    <w:name w:val="page number"/>
    <w:basedOn w:val="a0"/>
    <w:rsid w:val="00434BA5"/>
  </w:style>
  <w:style w:type="paragraph" w:styleId="aa">
    <w:name w:val="footer"/>
    <w:basedOn w:val="a"/>
    <w:link w:val="ab"/>
    <w:rsid w:val="00434BA5"/>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b">
    <w:name w:val="Нижний колонтитул Знак"/>
    <w:basedOn w:val="a0"/>
    <w:link w:val="aa"/>
    <w:rsid w:val="00434BA5"/>
    <w:rPr>
      <w:rFonts w:ascii="Times New Roman" w:eastAsia="Times New Roman" w:hAnsi="Times New Roman" w:cs="Times New Roman"/>
      <w:sz w:val="28"/>
      <w:szCs w:val="20"/>
      <w:lang w:eastAsia="ru-RU"/>
    </w:rPr>
  </w:style>
  <w:style w:type="paragraph" w:styleId="21">
    <w:name w:val="Body Text 2"/>
    <w:basedOn w:val="a"/>
    <w:link w:val="22"/>
    <w:rsid w:val="00434BA5"/>
    <w:pPr>
      <w:spacing w:after="120" w:line="48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434BA5"/>
    <w:rPr>
      <w:rFonts w:ascii="Times New Roman" w:eastAsia="Times New Roman" w:hAnsi="Times New Roman" w:cs="Times New Roman"/>
      <w:sz w:val="28"/>
      <w:szCs w:val="20"/>
      <w:lang w:eastAsia="ru-RU"/>
    </w:rPr>
  </w:style>
  <w:style w:type="character" w:customStyle="1" w:styleId="Absatz-Standardschriftart">
    <w:name w:val="Absatz-Standardschriftart"/>
    <w:rsid w:val="00434BA5"/>
  </w:style>
  <w:style w:type="character" w:styleId="ac">
    <w:name w:val="Hyperlink"/>
    <w:rsid w:val="00434BA5"/>
    <w:rPr>
      <w:color w:val="0000FF"/>
      <w:u w:val="single"/>
    </w:rPr>
  </w:style>
  <w:style w:type="paragraph" w:styleId="ad">
    <w:name w:val="No Spacing"/>
    <w:qFormat/>
    <w:rsid w:val="00434BA5"/>
    <w:pPr>
      <w:suppressAutoHyphens/>
      <w:spacing w:after="0" w:line="240" w:lineRule="auto"/>
    </w:pPr>
    <w:rPr>
      <w:rFonts w:ascii="Calibri" w:eastAsia="Calibri" w:hAnsi="Calibri" w:cs="Calibri"/>
      <w:lang w:eastAsia="ar-SA"/>
    </w:rPr>
  </w:style>
  <w:style w:type="paragraph" w:customStyle="1" w:styleId="ConsPlusNonformat">
    <w:name w:val="ConsPlusNonformat"/>
    <w:rsid w:val="00434B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alloon Text"/>
    <w:basedOn w:val="a"/>
    <w:link w:val="af"/>
    <w:rsid w:val="00434BA5"/>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434BA5"/>
    <w:rPr>
      <w:rFonts w:ascii="Tahoma" w:eastAsia="Times New Roman" w:hAnsi="Tahoma" w:cs="Tahoma"/>
      <w:sz w:val="16"/>
      <w:szCs w:val="16"/>
      <w:lang w:eastAsia="ru-RU"/>
    </w:rPr>
  </w:style>
  <w:style w:type="paragraph" w:customStyle="1" w:styleId="ConsPlusNormal">
    <w:name w:val="ConsPlusNormal"/>
    <w:link w:val="ConsPlusNormal0"/>
    <w:rsid w:val="00434B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4BA5"/>
    <w:rPr>
      <w:rFonts w:ascii="Arial" w:eastAsia="Times New Roman" w:hAnsi="Arial" w:cs="Arial"/>
      <w:sz w:val="20"/>
      <w:szCs w:val="20"/>
      <w:lang w:eastAsia="ru-RU"/>
    </w:rPr>
  </w:style>
  <w:style w:type="paragraph" w:styleId="af0">
    <w:name w:val="Body Text Indent"/>
    <w:basedOn w:val="a"/>
    <w:link w:val="af1"/>
    <w:rsid w:val="00434BA5"/>
    <w:pPr>
      <w:spacing w:after="120" w:line="240" w:lineRule="auto"/>
      <w:ind w:left="283"/>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0"/>
    <w:link w:val="af0"/>
    <w:rsid w:val="00434BA5"/>
    <w:rPr>
      <w:rFonts w:ascii="Times New Roman" w:eastAsia="Times New Roman" w:hAnsi="Times New Roman" w:cs="Times New Roman"/>
      <w:sz w:val="28"/>
      <w:szCs w:val="20"/>
      <w:lang w:eastAsia="ru-RU"/>
    </w:rPr>
  </w:style>
  <w:style w:type="paragraph" w:customStyle="1" w:styleId="u">
    <w:name w:val="u"/>
    <w:basedOn w:val="a"/>
    <w:rsid w:val="00434B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rmal (Web)"/>
    <w:basedOn w:val="a"/>
    <w:rsid w:val="00434B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cl">
    <w:name w:val="text2cl"/>
    <w:basedOn w:val="a"/>
    <w:rsid w:val="00434B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43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34BA5"/>
    <w:rPr>
      <w:rFonts w:ascii="Courier New" w:eastAsia="Times New Roman" w:hAnsi="Courier New" w:cs="Courier New"/>
      <w:sz w:val="20"/>
      <w:szCs w:val="20"/>
      <w:lang w:eastAsia="ru-RU"/>
    </w:rPr>
  </w:style>
  <w:style w:type="character" w:customStyle="1" w:styleId="FontStyle16">
    <w:name w:val="Font Style16"/>
    <w:rsid w:val="00434BA5"/>
    <w:rPr>
      <w:rFonts w:ascii="Times New Roman" w:hAnsi="Times New Roman" w:cs="Times New Roman"/>
      <w:sz w:val="26"/>
      <w:szCs w:val="26"/>
    </w:rPr>
  </w:style>
  <w:style w:type="character" w:styleId="af3">
    <w:name w:val="Strong"/>
    <w:qFormat/>
    <w:rsid w:val="00434BA5"/>
    <w:rPr>
      <w:rFonts w:cs="Times New Roman"/>
      <w:b/>
    </w:rPr>
  </w:style>
  <w:style w:type="paragraph" w:customStyle="1" w:styleId="23">
    <w:name w:val="Абзац списка2"/>
    <w:basedOn w:val="a"/>
    <w:rsid w:val="00434BA5"/>
    <w:pPr>
      <w:suppressAutoHyphens/>
      <w:spacing w:after="0" w:line="100" w:lineRule="atLeast"/>
      <w:ind w:left="720"/>
    </w:pPr>
    <w:rPr>
      <w:rFonts w:ascii="Calibri" w:eastAsia="Times New Roman" w:hAnsi="Calibri" w:cs="Times New Roman"/>
      <w:kern w:val="1"/>
      <w:sz w:val="24"/>
      <w:szCs w:val="24"/>
      <w:lang w:eastAsia="ar-SA"/>
    </w:rPr>
  </w:style>
  <w:style w:type="paragraph" w:customStyle="1" w:styleId="style7">
    <w:name w:val="style7"/>
    <w:basedOn w:val="a"/>
    <w:rsid w:val="00434B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434B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34B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Subtitle"/>
    <w:basedOn w:val="a"/>
    <w:link w:val="af5"/>
    <w:qFormat/>
    <w:rsid w:val="00434BA5"/>
    <w:pPr>
      <w:spacing w:after="0" w:line="240" w:lineRule="auto"/>
    </w:pPr>
    <w:rPr>
      <w:rFonts w:ascii="Times New Roman" w:eastAsia="Times New Roman" w:hAnsi="Times New Roman" w:cs="Times New Roman"/>
      <w:sz w:val="24"/>
      <w:szCs w:val="20"/>
      <w:lang w:val="x-none" w:eastAsia="x-none"/>
    </w:rPr>
  </w:style>
  <w:style w:type="character" w:customStyle="1" w:styleId="af5">
    <w:name w:val="Подзаголовок Знак"/>
    <w:basedOn w:val="a0"/>
    <w:link w:val="af4"/>
    <w:rsid w:val="00434BA5"/>
    <w:rPr>
      <w:rFonts w:ascii="Times New Roman" w:eastAsia="Times New Roman" w:hAnsi="Times New Roman" w:cs="Times New Roman"/>
      <w:sz w:val="24"/>
      <w:szCs w:val="20"/>
      <w:lang w:val="x-none" w:eastAsia="x-none"/>
    </w:rPr>
  </w:style>
  <w:style w:type="character" w:customStyle="1" w:styleId="11">
    <w:name w:val="Название книги1"/>
    <w:rsid w:val="00434BA5"/>
    <w:rPr>
      <w:b/>
      <w:bCs/>
      <w:smallCaps/>
      <w:spacing w:val="5"/>
    </w:rPr>
  </w:style>
  <w:style w:type="paragraph" w:customStyle="1" w:styleId="3">
    <w:name w:val="Стиль3"/>
    <w:basedOn w:val="a"/>
    <w:link w:val="30"/>
    <w:rsid w:val="00434BA5"/>
    <w:pPr>
      <w:spacing w:before="200" w:after="0"/>
      <w:ind w:firstLine="709"/>
      <w:jc w:val="center"/>
      <w:outlineLvl w:val="1"/>
    </w:pPr>
    <w:rPr>
      <w:rFonts w:ascii="Calibri" w:eastAsia="Times New Roman" w:hAnsi="Calibri" w:cs="Calibri"/>
      <w:b/>
      <w:bCs/>
      <w:sz w:val="26"/>
      <w:szCs w:val="26"/>
      <w:lang w:val="en-US"/>
    </w:rPr>
  </w:style>
  <w:style w:type="character" w:customStyle="1" w:styleId="30">
    <w:name w:val="Стиль3 Знак"/>
    <w:link w:val="3"/>
    <w:rsid w:val="00434BA5"/>
    <w:rPr>
      <w:rFonts w:ascii="Calibri" w:eastAsia="Times New Roman" w:hAnsi="Calibri" w:cs="Calibri"/>
      <w:b/>
      <w:bCs/>
      <w:sz w:val="26"/>
      <w:szCs w:val="26"/>
      <w:lang w:val="en-US"/>
    </w:rPr>
  </w:style>
  <w:style w:type="paragraph" w:customStyle="1" w:styleId="af6">
    <w:name w:val="Базовый"/>
    <w:rsid w:val="00434BA5"/>
    <w:pPr>
      <w:tabs>
        <w:tab w:val="left" w:pos="709"/>
      </w:tabs>
      <w:suppressAutoHyphens/>
      <w:spacing w:line="276" w:lineRule="atLeast"/>
    </w:pPr>
    <w:rPr>
      <w:rFonts w:ascii="Calibri" w:eastAsia="Times New Roman" w:hAnsi="Calibri" w:cs="Calibri"/>
      <w:color w:val="00000A"/>
      <w:lang w:eastAsia="ru-RU"/>
    </w:rPr>
  </w:style>
  <w:style w:type="character" w:styleId="af7">
    <w:name w:val="Emphasis"/>
    <w:qFormat/>
    <w:rsid w:val="00434BA5"/>
    <w:rPr>
      <w:i/>
      <w:iCs/>
      <w:color w:val="006600"/>
    </w:rPr>
  </w:style>
  <w:style w:type="paragraph" w:styleId="af8">
    <w:name w:val="footnote text"/>
    <w:basedOn w:val="a"/>
    <w:link w:val="af9"/>
    <w:rsid w:val="00434BA5"/>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rsid w:val="00434BA5"/>
    <w:rPr>
      <w:rFonts w:ascii="Times New Roman" w:eastAsia="Times New Roman" w:hAnsi="Times New Roman" w:cs="Times New Roman"/>
      <w:sz w:val="20"/>
      <w:szCs w:val="20"/>
      <w:lang w:eastAsia="ru-RU"/>
    </w:rPr>
  </w:style>
  <w:style w:type="character" w:styleId="afa">
    <w:name w:val="footnote reference"/>
    <w:rsid w:val="00434BA5"/>
    <w:rPr>
      <w:vertAlign w:val="superscript"/>
    </w:rPr>
  </w:style>
  <w:style w:type="paragraph" w:customStyle="1" w:styleId="p7">
    <w:name w:val="p7"/>
    <w:basedOn w:val="af6"/>
    <w:rsid w:val="00434BA5"/>
  </w:style>
  <w:style w:type="paragraph" w:customStyle="1" w:styleId="afb">
    <w:name w:val="Знак Знак"/>
    <w:basedOn w:val="a"/>
    <w:rsid w:val="00434BA5"/>
    <w:pPr>
      <w:spacing w:after="160" w:line="240" w:lineRule="exact"/>
    </w:pPr>
    <w:rPr>
      <w:rFonts w:ascii="Verdana" w:eastAsia="Times New Roman" w:hAnsi="Verdana" w:cs="Times New Roman"/>
      <w:sz w:val="20"/>
      <w:szCs w:val="20"/>
      <w:lang w:val="en-US"/>
    </w:rPr>
  </w:style>
  <w:style w:type="paragraph" w:customStyle="1" w:styleId="12">
    <w:name w:val="Абзац списка1"/>
    <w:rsid w:val="00434BA5"/>
    <w:pPr>
      <w:widowControl w:val="0"/>
      <w:suppressAutoHyphens/>
      <w:spacing w:after="0" w:line="100" w:lineRule="atLeast"/>
      <w:ind w:left="720"/>
    </w:pPr>
    <w:rPr>
      <w:rFonts w:ascii="Calibri" w:eastAsia="Times New Roman" w:hAnsi="Calibri" w:cs="Calibri"/>
      <w:kern w:val="1"/>
      <w:sz w:val="24"/>
      <w:szCs w:val="24"/>
      <w:lang w:eastAsia="ar-SA"/>
    </w:rPr>
  </w:style>
  <w:style w:type="character" w:customStyle="1" w:styleId="a4">
    <w:name w:val="Абзац списка Знак"/>
    <w:link w:val="a3"/>
    <w:uiPriority w:val="99"/>
    <w:locked/>
    <w:rsid w:val="00046664"/>
  </w:style>
  <w:style w:type="paragraph" w:customStyle="1" w:styleId="50">
    <w:name w:val="Знак Знак5 Знак Знак"/>
    <w:basedOn w:val="a"/>
    <w:rsid w:val="009F1A58"/>
    <w:pPr>
      <w:spacing w:before="100" w:beforeAutospacing="1" w:after="100" w:afterAutospacing="1" w:line="240" w:lineRule="auto"/>
    </w:pPr>
    <w:rPr>
      <w:rFonts w:ascii="Tahoma" w:eastAsia="Times New Roman" w:hAnsi="Tahom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7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kursk.ru" TargetMode="External"/><Relationship Id="rId13" Type="http://schemas.openxmlformats.org/officeDocument/2006/relationships/hyperlink" Target="consultantplus://offline/ref=CBFC163FDC6F9DD253CD5E4C00667B7BD4302F86102F371D715BC175E9C35ED8359BA265F114l2F" TargetMode="External"/><Relationship Id="rId18" Type="http://schemas.openxmlformats.org/officeDocument/2006/relationships/hyperlink" Target="consultantplus://offline/ref=F5800399CD78CDEAB81C870EA55725045DC8B59352BBAFF680B429BD972AE2850B25891C99619ECBD8M0M" TargetMode="External"/><Relationship Id="rId26" Type="http://schemas.openxmlformats.org/officeDocument/2006/relationships/hyperlink" Target="consultantplus://offline/ref=68A2B5F0BFCB25FA510072DF8E111E716D743F3432F5D52469E6B96EA778FA6597DCBF6Bn2IEJ" TargetMode="External"/><Relationship Id="rId3" Type="http://schemas.openxmlformats.org/officeDocument/2006/relationships/settings" Target="settings.xml"/><Relationship Id="rId21" Type="http://schemas.openxmlformats.org/officeDocument/2006/relationships/hyperlink" Target="consultantplus://offline/ref=0183729D51AA06F1505A8F10E9BC35F64E8BEBFC0BD8A1CC2F0A7158740840C8BF2BDC8F8974c5I" TargetMode="External"/><Relationship Id="rId7" Type="http://schemas.openxmlformats.org/officeDocument/2006/relationships/hyperlink" Target="consultantplus://offline/ref=D3375AFC5B511921A404A0A7A08310F74E032C4E6F65A950100940BE87466C4F4ACBD0464132F590BDW7M" TargetMode="External"/><Relationship Id="rId12" Type="http://schemas.openxmlformats.org/officeDocument/2006/relationships/hyperlink" Target="consultantplus://offline/ref=26E71E455DCBF98F5C8D5A6938D19EC060857AC452BF42127497871ADAV4V6K" TargetMode="External"/><Relationship Id="rId17" Type="http://schemas.openxmlformats.org/officeDocument/2006/relationships/hyperlink" Target="consultantplus://offline/ref=F5800399CD78CDEAB81C870EA55725045DC8B59352BBAFF680B429BD972AE2850B25891C99619ECBD8MDM" TargetMode="External"/><Relationship Id="rId25" Type="http://schemas.openxmlformats.org/officeDocument/2006/relationships/hyperlink" Target="consultantplus://offline/ref=68A2B5F0BFCB25FA510072DF8E111E716D743F3432F5D52469E6B96EA778FA6597DCBF6B2E386F06n9ICJ" TargetMode="External"/><Relationship Id="rId2" Type="http://schemas.openxmlformats.org/officeDocument/2006/relationships/styles" Target="styles.xml"/><Relationship Id="rId16" Type="http://schemas.openxmlformats.org/officeDocument/2006/relationships/hyperlink" Target="consultantplus://offline/ref=F5800399CD78CDEAB81C870EA55725045DC8B59352BBAFF680B429BD972AE2850B25891C99619ECCD8MBM" TargetMode="External"/><Relationship Id="rId20" Type="http://schemas.openxmlformats.org/officeDocument/2006/relationships/hyperlink" Target="consultantplus://offline/ref=A5B9C8880C626A0824A682864869760DBC3ED31007D1324A062572023AB8LCL" TargetMode="External"/><Relationship Id="rId1" Type="http://schemas.openxmlformats.org/officeDocument/2006/relationships/numbering" Target="numbering.xml"/><Relationship Id="rId6" Type="http://schemas.openxmlformats.org/officeDocument/2006/relationships/hyperlink" Target="consultantplus://offline/ref=D3375AFC5B511921A404A0A7A08310F74E032C4E6E65A950100940BE87466C4F4ACBD0464132F396BDW7M" TargetMode="External"/><Relationship Id="rId11" Type="http://schemas.openxmlformats.org/officeDocument/2006/relationships/hyperlink" Target="consultantplus://offline/ref=E3B9A07AE573795B16B2A47B35D0B8671931E3FB8F2F889BF1F7F81242l8hDH" TargetMode="External"/><Relationship Id="rId24" Type="http://schemas.openxmlformats.org/officeDocument/2006/relationships/hyperlink" Target="consultantplus://offline/ref=C496BA7CA1F486B243A3BC217C4F7BA4B8973B8AF09EE82FF17EE47421D7692D2AF395E972E69726627BBBn9v7E" TargetMode="External"/><Relationship Id="rId5" Type="http://schemas.openxmlformats.org/officeDocument/2006/relationships/hyperlink" Target="consultantplus://offline/ref=D3375AFC5B511921A404A0A7A08310F746032949686EF45A18504CBCB8W0M" TargetMode="External"/><Relationship Id="rId15" Type="http://schemas.openxmlformats.org/officeDocument/2006/relationships/hyperlink" Target="consultantplus://offline/ref=F5800399CD78CDEAB81C870EA55725045DC8B59352BBAFF680B429BD972AE2850B25891C99619ECDD8M1M" TargetMode="External"/><Relationship Id="rId23"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8" Type="http://schemas.openxmlformats.org/officeDocument/2006/relationships/theme" Target="theme/theme1.xml"/><Relationship Id="rId10" Type="http://schemas.openxmlformats.org/officeDocument/2006/relationships/hyperlink" Target="http://gosuslugi.ru" TargetMode="External"/><Relationship Id="rId19" Type="http://schemas.openxmlformats.org/officeDocument/2006/relationships/hyperlink" Target="consultantplus://offline/ref=F5800399CD78CDEAB81C870EA55725045DC8B59352BBAFF680B429BD972AE2850B25891C99619ECAD8MDM" TargetMode="External"/><Relationship Id="rId4" Type="http://schemas.openxmlformats.org/officeDocument/2006/relationships/webSettings" Target="webSettings.xml"/><Relationship Id="rId9" Type="http://schemas.openxmlformats.org/officeDocument/2006/relationships/hyperlink" Target="mailto:mfc@rkursk.ru" TargetMode="External"/><Relationship Id="rId14" Type="http://schemas.openxmlformats.org/officeDocument/2006/relationships/hyperlink" Target="consultantplus://offline/ref=3E94ABAF9D18BF72601A4E2ADA15DA5BC00DBC39349EE5C1F4B1B1E98D72CB1536421C6C0B121B29pA3DG" TargetMode="External"/><Relationship Id="rId22" Type="http://schemas.openxmlformats.org/officeDocument/2006/relationships/hyperlink" Target="consultantplus://offline/ref=57B67ED161104F44E3518DA65CF375D8B2F6A035A799F18E55B22C40836B2A4CEBCC3F0949B0FF04k9WF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61</Pages>
  <Words>12857</Words>
  <Characters>73289</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10</cp:revision>
  <dcterms:created xsi:type="dcterms:W3CDTF">2018-08-01T11:53:00Z</dcterms:created>
  <dcterms:modified xsi:type="dcterms:W3CDTF">2018-08-07T08:38:00Z</dcterms:modified>
</cp:coreProperties>
</file>